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5F1CBC17" w14:textId="77777777" w:rsidTr="00856C35">
        <w:tc>
          <w:tcPr>
            <w:tcW w:w="4428" w:type="dxa"/>
          </w:tcPr>
          <w:p w14:paraId="2AED708E" w14:textId="77777777" w:rsidR="00856C35" w:rsidRDefault="00856C35" w:rsidP="00856C35">
            <w:bookmarkStart w:id="0" w:name="_GoBack"/>
            <w:bookmarkEnd w:id="0"/>
            <w:r w:rsidRPr="00856C35">
              <w:rPr>
                <w:noProof/>
              </w:rPr>
              <w:drawing>
                <wp:anchor distT="0" distB="0" distL="114300" distR="114300" simplePos="0" relativeHeight="251658240" behindDoc="1" locked="0" layoutInCell="1" allowOverlap="1" wp14:anchorId="142490DC" wp14:editId="59D61193">
                  <wp:simplePos x="0" y="0"/>
                  <wp:positionH relativeFrom="column">
                    <wp:posOffset>0</wp:posOffset>
                  </wp:positionH>
                  <wp:positionV relativeFrom="paragraph">
                    <wp:posOffset>0</wp:posOffset>
                  </wp:positionV>
                  <wp:extent cx="1028700" cy="1028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28" w:type="dxa"/>
          </w:tcPr>
          <w:p w14:paraId="7203D206" w14:textId="77777777" w:rsidR="00856C35" w:rsidRDefault="00171A35" w:rsidP="00856C35">
            <w:pPr>
              <w:pStyle w:val="CompanyName"/>
            </w:pPr>
            <w:r>
              <w:t>Red Cliff Bible Camp</w:t>
            </w:r>
          </w:p>
          <w:p w14:paraId="179D133D" w14:textId="77777777" w:rsidR="00171A35" w:rsidRDefault="00171A35" w:rsidP="00856C35">
            <w:pPr>
              <w:pStyle w:val="CompanyName"/>
              <w:rPr>
                <w:sz w:val="24"/>
              </w:rPr>
            </w:pPr>
            <w:r>
              <w:rPr>
                <w:sz w:val="24"/>
              </w:rPr>
              <w:t>P.O. Box 846</w:t>
            </w:r>
          </w:p>
          <w:p w14:paraId="7FF7C3BA" w14:textId="77777777" w:rsidR="00171A35" w:rsidRPr="00171A35" w:rsidRDefault="00171A35" w:rsidP="00856C35">
            <w:pPr>
              <w:pStyle w:val="CompanyName"/>
              <w:rPr>
                <w:sz w:val="24"/>
              </w:rPr>
            </w:pPr>
            <w:r>
              <w:rPr>
                <w:sz w:val="24"/>
              </w:rPr>
              <w:t>Pinedale, WY 82941</w:t>
            </w:r>
          </w:p>
        </w:tc>
      </w:tr>
      <w:tr w:rsidR="00171A35" w14:paraId="7D494BB0" w14:textId="77777777" w:rsidTr="00856C35">
        <w:tc>
          <w:tcPr>
            <w:tcW w:w="4428" w:type="dxa"/>
          </w:tcPr>
          <w:p w14:paraId="6C68B291" w14:textId="77777777" w:rsidR="00171A35" w:rsidRPr="00856C35" w:rsidRDefault="00171A35" w:rsidP="00171A35">
            <w:pPr>
              <w:jc w:val="right"/>
              <w:rPr>
                <w:noProof/>
              </w:rPr>
            </w:pPr>
          </w:p>
        </w:tc>
        <w:tc>
          <w:tcPr>
            <w:tcW w:w="4428" w:type="dxa"/>
          </w:tcPr>
          <w:p w14:paraId="07975A51" w14:textId="77777777" w:rsidR="00171A35" w:rsidRDefault="00171A35" w:rsidP="00171A35">
            <w:pPr>
              <w:pStyle w:val="CompanyName"/>
              <w:tabs>
                <w:tab w:val="left" w:pos="4019"/>
              </w:tabs>
              <w:rPr>
                <w:sz w:val="20"/>
                <w:szCs w:val="20"/>
              </w:rPr>
            </w:pPr>
            <w:r>
              <w:rPr>
                <w:sz w:val="20"/>
                <w:szCs w:val="20"/>
              </w:rPr>
              <w:t>307-367-2536</w:t>
            </w:r>
          </w:p>
          <w:p w14:paraId="54708FCB" w14:textId="77777777" w:rsidR="00171A35" w:rsidRPr="00171A35" w:rsidRDefault="00D30F4E" w:rsidP="00171A35">
            <w:pPr>
              <w:pStyle w:val="CompanyName"/>
              <w:tabs>
                <w:tab w:val="left" w:pos="4019"/>
              </w:tabs>
              <w:rPr>
                <w:sz w:val="20"/>
                <w:szCs w:val="20"/>
              </w:rPr>
            </w:pPr>
            <w:hyperlink r:id="rId10" w:history="1">
              <w:r w:rsidR="001C4214" w:rsidRPr="00473977">
                <w:rPr>
                  <w:rStyle w:val="Hyperlink"/>
                  <w:sz w:val="20"/>
                  <w:szCs w:val="20"/>
                </w:rPr>
                <w:t>www.redcliffcamp.org</w:t>
              </w:r>
            </w:hyperlink>
          </w:p>
        </w:tc>
      </w:tr>
    </w:tbl>
    <w:p w14:paraId="7FE9A32F" w14:textId="77777777" w:rsidR="00467865" w:rsidRPr="00275BB5" w:rsidRDefault="00DF5094" w:rsidP="00856C35">
      <w:pPr>
        <w:pStyle w:val="Heading1"/>
      </w:pPr>
      <w:r w:rsidRPr="00DF5094">
        <w:rPr>
          <w:u w:val="single"/>
        </w:rPr>
        <w:t>S</w:t>
      </w:r>
      <w:r>
        <w:t xml:space="preserve">ervants </w:t>
      </w:r>
      <w:proofErr w:type="gramStart"/>
      <w:r w:rsidRPr="00DF5094">
        <w:rPr>
          <w:u w:val="single"/>
        </w:rPr>
        <w:t>A</w:t>
      </w:r>
      <w:r>
        <w:t>s</w:t>
      </w:r>
      <w:proofErr w:type="gramEnd"/>
      <w:r>
        <w:t xml:space="preserve"> </w:t>
      </w:r>
      <w:r w:rsidRPr="00DF5094">
        <w:rPr>
          <w:u w:val="single"/>
        </w:rPr>
        <w:t>L</w:t>
      </w:r>
      <w:r>
        <w:t xml:space="preserve">eaders </w:t>
      </w:r>
      <w:r w:rsidRPr="00DF5094">
        <w:rPr>
          <w:u w:val="single"/>
        </w:rPr>
        <w:t>T</w:t>
      </w:r>
      <w:r>
        <w:t xml:space="preserve">raining (SALT) </w:t>
      </w:r>
      <w:r w:rsidR="00856C35">
        <w:t>Application</w:t>
      </w:r>
    </w:p>
    <w:p w14:paraId="412632D7" w14:textId="77777777" w:rsidR="00856C35" w:rsidRDefault="00171A35" w:rsidP="00856C35">
      <w:pPr>
        <w:pStyle w:val="Heading2"/>
      </w:pPr>
      <w:r>
        <w:t>Personal</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17820019" w14:textId="77777777" w:rsidTr="00176E67">
        <w:trPr>
          <w:trHeight w:val="432"/>
        </w:trPr>
        <w:tc>
          <w:tcPr>
            <w:tcW w:w="1081" w:type="dxa"/>
            <w:vAlign w:val="bottom"/>
          </w:tcPr>
          <w:p w14:paraId="71794A2E"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551FAC03" w14:textId="77777777" w:rsidR="00A82BA3" w:rsidRPr="009C220D" w:rsidRDefault="00A82BA3" w:rsidP="00440CD8">
            <w:pPr>
              <w:pStyle w:val="FieldText"/>
            </w:pPr>
          </w:p>
        </w:tc>
        <w:tc>
          <w:tcPr>
            <w:tcW w:w="2865" w:type="dxa"/>
            <w:tcBorders>
              <w:bottom w:val="single" w:sz="4" w:space="0" w:color="auto"/>
            </w:tcBorders>
            <w:vAlign w:val="bottom"/>
          </w:tcPr>
          <w:p w14:paraId="3B16DF1C" w14:textId="77777777" w:rsidR="00A82BA3" w:rsidRPr="009C220D" w:rsidRDefault="00A82BA3" w:rsidP="00440CD8">
            <w:pPr>
              <w:pStyle w:val="FieldText"/>
            </w:pPr>
          </w:p>
        </w:tc>
        <w:tc>
          <w:tcPr>
            <w:tcW w:w="668" w:type="dxa"/>
            <w:tcBorders>
              <w:bottom w:val="single" w:sz="4" w:space="0" w:color="auto"/>
            </w:tcBorders>
            <w:vAlign w:val="bottom"/>
          </w:tcPr>
          <w:p w14:paraId="7779FDD9" w14:textId="77777777" w:rsidR="00A82BA3" w:rsidRPr="009C220D" w:rsidRDefault="00A82BA3" w:rsidP="00440CD8">
            <w:pPr>
              <w:pStyle w:val="FieldText"/>
            </w:pPr>
          </w:p>
        </w:tc>
        <w:tc>
          <w:tcPr>
            <w:tcW w:w="681" w:type="dxa"/>
            <w:vAlign w:val="bottom"/>
          </w:tcPr>
          <w:p w14:paraId="1E0C7561" w14:textId="77777777" w:rsidR="00A82BA3" w:rsidRPr="005114CE" w:rsidRDefault="00171A35" w:rsidP="00490804">
            <w:pPr>
              <w:pStyle w:val="Heading4"/>
            </w:pPr>
            <w:r>
              <w:t>D.O.B</w:t>
            </w:r>
            <w:r w:rsidR="00A82BA3" w:rsidRPr="005114CE">
              <w:t>:</w:t>
            </w:r>
          </w:p>
        </w:tc>
        <w:tc>
          <w:tcPr>
            <w:tcW w:w="1845" w:type="dxa"/>
            <w:tcBorders>
              <w:bottom w:val="single" w:sz="4" w:space="0" w:color="auto"/>
            </w:tcBorders>
            <w:vAlign w:val="bottom"/>
          </w:tcPr>
          <w:p w14:paraId="5EFFD457" w14:textId="77777777" w:rsidR="00A82BA3" w:rsidRPr="009C220D" w:rsidRDefault="00A82BA3" w:rsidP="00440CD8">
            <w:pPr>
              <w:pStyle w:val="FieldText"/>
            </w:pPr>
          </w:p>
        </w:tc>
      </w:tr>
      <w:tr w:rsidR="00856C35" w:rsidRPr="005114CE" w14:paraId="5D6E2211" w14:textId="77777777" w:rsidTr="00856C35">
        <w:tc>
          <w:tcPr>
            <w:tcW w:w="1081" w:type="dxa"/>
            <w:vAlign w:val="bottom"/>
          </w:tcPr>
          <w:p w14:paraId="714A8789" w14:textId="77777777" w:rsidR="00856C35" w:rsidRPr="00D6155E" w:rsidRDefault="00856C35" w:rsidP="00440CD8"/>
        </w:tc>
        <w:tc>
          <w:tcPr>
            <w:tcW w:w="2940" w:type="dxa"/>
            <w:tcBorders>
              <w:top w:val="single" w:sz="4" w:space="0" w:color="auto"/>
            </w:tcBorders>
            <w:vAlign w:val="bottom"/>
          </w:tcPr>
          <w:p w14:paraId="533E8569"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090E3B0"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717BA8E8" w14:textId="77777777" w:rsidR="00856C35" w:rsidRPr="00490804" w:rsidRDefault="00856C35" w:rsidP="00490804">
            <w:pPr>
              <w:pStyle w:val="Heading3"/>
            </w:pPr>
            <w:r w:rsidRPr="00490804">
              <w:t>M.I.</w:t>
            </w:r>
          </w:p>
        </w:tc>
        <w:tc>
          <w:tcPr>
            <w:tcW w:w="681" w:type="dxa"/>
            <w:vAlign w:val="bottom"/>
          </w:tcPr>
          <w:p w14:paraId="300BC18C" w14:textId="77777777" w:rsidR="00856C35" w:rsidRPr="005114CE" w:rsidRDefault="00856C35" w:rsidP="00856C35"/>
        </w:tc>
        <w:tc>
          <w:tcPr>
            <w:tcW w:w="1845" w:type="dxa"/>
            <w:tcBorders>
              <w:top w:val="single" w:sz="4" w:space="0" w:color="auto"/>
            </w:tcBorders>
            <w:vAlign w:val="bottom"/>
          </w:tcPr>
          <w:p w14:paraId="4E0CD5AD" w14:textId="77777777" w:rsidR="00856C35" w:rsidRPr="009C220D" w:rsidRDefault="00856C35" w:rsidP="00856C35"/>
        </w:tc>
      </w:tr>
    </w:tbl>
    <w:p w14:paraId="651DC64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52658F6" w14:textId="77777777" w:rsidTr="00871876">
        <w:trPr>
          <w:trHeight w:val="288"/>
        </w:trPr>
        <w:tc>
          <w:tcPr>
            <w:tcW w:w="1081" w:type="dxa"/>
            <w:vAlign w:val="bottom"/>
          </w:tcPr>
          <w:p w14:paraId="424DA043" w14:textId="77777777" w:rsidR="00A82BA3" w:rsidRPr="005114CE" w:rsidRDefault="00A82BA3" w:rsidP="00490804">
            <w:r w:rsidRPr="005114CE">
              <w:t>Address:</w:t>
            </w:r>
          </w:p>
        </w:tc>
        <w:tc>
          <w:tcPr>
            <w:tcW w:w="7199" w:type="dxa"/>
            <w:tcBorders>
              <w:bottom w:val="single" w:sz="4" w:space="0" w:color="auto"/>
            </w:tcBorders>
            <w:vAlign w:val="bottom"/>
          </w:tcPr>
          <w:p w14:paraId="370A02D5" w14:textId="77777777" w:rsidR="00A82BA3" w:rsidRPr="009C220D" w:rsidRDefault="00A82BA3" w:rsidP="00440CD8">
            <w:pPr>
              <w:pStyle w:val="FieldText"/>
            </w:pPr>
          </w:p>
        </w:tc>
        <w:tc>
          <w:tcPr>
            <w:tcW w:w="1800" w:type="dxa"/>
            <w:tcBorders>
              <w:bottom w:val="single" w:sz="4" w:space="0" w:color="auto"/>
            </w:tcBorders>
            <w:vAlign w:val="bottom"/>
          </w:tcPr>
          <w:p w14:paraId="161B6CB7" w14:textId="77777777" w:rsidR="00A82BA3" w:rsidRPr="009C220D" w:rsidRDefault="00A82BA3" w:rsidP="00440CD8">
            <w:pPr>
              <w:pStyle w:val="FieldText"/>
            </w:pPr>
          </w:p>
        </w:tc>
      </w:tr>
      <w:tr w:rsidR="00856C35" w:rsidRPr="005114CE" w14:paraId="5BA34DF5" w14:textId="77777777" w:rsidTr="00871876">
        <w:tc>
          <w:tcPr>
            <w:tcW w:w="1081" w:type="dxa"/>
            <w:vAlign w:val="bottom"/>
          </w:tcPr>
          <w:p w14:paraId="1B2F9CDA" w14:textId="77777777" w:rsidR="00856C35" w:rsidRPr="005114CE" w:rsidRDefault="00856C35" w:rsidP="00440CD8"/>
        </w:tc>
        <w:tc>
          <w:tcPr>
            <w:tcW w:w="7199" w:type="dxa"/>
            <w:tcBorders>
              <w:top w:val="single" w:sz="4" w:space="0" w:color="auto"/>
            </w:tcBorders>
            <w:vAlign w:val="bottom"/>
          </w:tcPr>
          <w:p w14:paraId="0CA1159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1AC6E747" w14:textId="77777777" w:rsidR="00856C35" w:rsidRPr="00490804" w:rsidRDefault="00856C35" w:rsidP="00490804">
            <w:pPr>
              <w:pStyle w:val="Heading3"/>
            </w:pPr>
            <w:r w:rsidRPr="00490804">
              <w:t>Apartment/Unit #</w:t>
            </w:r>
          </w:p>
        </w:tc>
      </w:tr>
    </w:tbl>
    <w:p w14:paraId="22F28E9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2F1AA915" w14:textId="77777777" w:rsidTr="00856C35">
        <w:trPr>
          <w:trHeight w:val="288"/>
        </w:trPr>
        <w:tc>
          <w:tcPr>
            <w:tcW w:w="1081" w:type="dxa"/>
            <w:vAlign w:val="bottom"/>
          </w:tcPr>
          <w:p w14:paraId="4E540CFE" w14:textId="77777777" w:rsidR="00C76039" w:rsidRPr="005114CE" w:rsidRDefault="00C76039">
            <w:pPr>
              <w:rPr>
                <w:szCs w:val="19"/>
              </w:rPr>
            </w:pPr>
          </w:p>
        </w:tc>
        <w:tc>
          <w:tcPr>
            <w:tcW w:w="5805" w:type="dxa"/>
            <w:tcBorders>
              <w:bottom w:val="single" w:sz="4" w:space="0" w:color="auto"/>
            </w:tcBorders>
            <w:vAlign w:val="bottom"/>
          </w:tcPr>
          <w:p w14:paraId="09834E95" w14:textId="77777777" w:rsidR="00C76039" w:rsidRPr="009C220D" w:rsidRDefault="00C76039" w:rsidP="00440CD8">
            <w:pPr>
              <w:pStyle w:val="FieldText"/>
            </w:pPr>
          </w:p>
        </w:tc>
        <w:tc>
          <w:tcPr>
            <w:tcW w:w="1394" w:type="dxa"/>
            <w:tcBorders>
              <w:bottom w:val="single" w:sz="4" w:space="0" w:color="auto"/>
            </w:tcBorders>
            <w:vAlign w:val="bottom"/>
          </w:tcPr>
          <w:p w14:paraId="0D6A6999" w14:textId="77777777" w:rsidR="00C76039" w:rsidRPr="005114CE" w:rsidRDefault="00C76039" w:rsidP="00440CD8">
            <w:pPr>
              <w:pStyle w:val="FieldText"/>
            </w:pPr>
          </w:p>
        </w:tc>
        <w:tc>
          <w:tcPr>
            <w:tcW w:w="1800" w:type="dxa"/>
            <w:tcBorders>
              <w:bottom w:val="single" w:sz="4" w:space="0" w:color="auto"/>
            </w:tcBorders>
            <w:vAlign w:val="bottom"/>
          </w:tcPr>
          <w:p w14:paraId="4661C04A" w14:textId="77777777" w:rsidR="00C76039" w:rsidRPr="005114CE" w:rsidRDefault="00C76039" w:rsidP="00440CD8">
            <w:pPr>
              <w:pStyle w:val="FieldText"/>
            </w:pPr>
          </w:p>
        </w:tc>
      </w:tr>
      <w:tr w:rsidR="00856C35" w:rsidRPr="005114CE" w14:paraId="50D8C3D1" w14:textId="77777777" w:rsidTr="00856C35">
        <w:trPr>
          <w:trHeight w:val="288"/>
        </w:trPr>
        <w:tc>
          <w:tcPr>
            <w:tcW w:w="1081" w:type="dxa"/>
            <w:vAlign w:val="bottom"/>
          </w:tcPr>
          <w:p w14:paraId="2CD54812" w14:textId="77777777" w:rsidR="00856C35" w:rsidRPr="005114CE" w:rsidRDefault="00856C35">
            <w:pPr>
              <w:rPr>
                <w:szCs w:val="19"/>
              </w:rPr>
            </w:pPr>
          </w:p>
        </w:tc>
        <w:tc>
          <w:tcPr>
            <w:tcW w:w="5805" w:type="dxa"/>
            <w:tcBorders>
              <w:top w:val="single" w:sz="4" w:space="0" w:color="auto"/>
            </w:tcBorders>
            <w:vAlign w:val="bottom"/>
          </w:tcPr>
          <w:p w14:paraId="0D3AB249"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FD64289"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9C33518" w14:textId="77777777" w:rsidR="00856C35" w:rsidRPr="00490804" w:rsidRDefault="00856C35" w:rsidP="00490804">
            <w:pPr>
              <w:pStyle w:val="Heading3"/>
            </w:pPr>
            <w:r w:rsidRPr="00490804">
              <w:t>ZIP Code</w:t>
            </w:r>
          </w:p>
        </w:tc>
      </w:tr>
    </w:tbl>
    <w:p w14:paraId="26DD0A8F" w14:textId="77777777" w:rsidR="00856C35" w:rsidRDefault="00856C35"/>
    <w:tbl>
      <w:tblPr>
        <w:tblW w:w="4992" w:type="pct"/>
        <w:tblLayout w:type="fixed"/>
        <w:tblCellMar>
          <w:left w:w="0" w:type="dxa"/>
          <w:right w:w="0" w:type="dxa"/>
        </w:tblCellMar>
        <w:tblLook w:val="0000" w:firstRow="0" w:lastRow="0" w:firstColumn="0" w:lastColumn="0" w:noHBand="0" w:noVBand="0"/>
      </w:tblPr>
      <w:tblGrid>
        <w:gridCol w:w="866"/>
        <w:gridCol w:w="3888"/>
        <w:gridCol w:w="720"/>
        <w:gridCol w:w="4590"/>
      </w:tblGrid>
      <w:tr w:rsidR="00841645" w:rsidRPr="005114CE" w14:paraId="34C2A2BB" w14:textId="77777777" w:rsidTr="00F61601">
        <w:trPr>
          <w:trHeight w:val="288"/>
        </w:trPr>
        <w:tc>
          <w:tcPr>
            <w:tcW w:w="865" w:type="dxa"/>
            <w:vAlign w:val="bottom"/>
          </w:tcPr>
          <w:p w14:paraId="08EADD6E" w14:textId="77777777" w:rsidR="00841645" w:rsidRPr="005114CE" w:rsidRDefault="00841645" w:rsidP="00490804">
            <w:r w:rsidRPr="005114CE">
              <w:t>Phone:</w:t>
            </w:r>
          </w:p>
        </w:tc>
        <w:tc>
          <w:tcPr>
            <w:tcW w:w="3888" w:type="dxa"/>
            <w:tcBorders>
              <w:bottom w:val="single" w:sz="4" w:space="0" w:color="auto"/>
            </w:tcBorders>
            <w:vAlign w:val="bottom"/>
          </w:tcPr>
          <w:p w14:paraId="353D7165" w14:textId="77777777" w:rsidR="00841645" w:rsidRPr="009C220D" w:rsidRDefault="00841645" w:rsidP="00856C35">
            <w:pPr>
              <w:pStyle w:val="FieldText"/>
            </w:pPr>
          </w:p>
        </w:tc>
        <w:tc>
          <w:tcPr>
            <w:tcW w:w="720" w:type="dxa"/>
            <w:vAlign w:val="bottom"/>
          </w:tcPr>
          <w:p w14:paraId="1133FE85" w14:textId="77777777" w:rsidR="00841645" w:rsidRPr="005114CE" w:rsidRDefault="00C92A3C" w:rsidP="00490804">
            <w:pPr>
              <w:pStyle w:val="Heading4"/>
            </w:pPr>
            <w:r>
              <w:t>E</w:t>
            </w:r>
            <w:r w:rsidR="003A41A1">
              <w:t>mail</w:t>
            </w:r>
            <w:r w:rsidR="00F61601">
              <w:t>:</w:t>
            </w:r>
          </w:p>
        </w:tc>
        <w:tc>
          <w:tcPr>
            <w:tcW w:w="4590" w:type="dxa"/>
            <w:tcBorders>
              <w:bottom w:val="single" w:sz="4" w:space="0" w:color="auto"/>
            </w:tcBorders>
            <w:vAlign w:val="bottom"/>
          </w:tcPr>
          <w:p w14:paraId="12B7EB18" w14:textId="77777777" w:rsidR="00841645" w:rsidRPr="009C220D" w:rsidRDefault="00841645" w:rsidP="00440CD8">
            <w:pPr>
              <w:pStyle w:val="FieldText"/>
            </w:pPr>
          </w:p>
        </w:tc>
      </w:tr>
    </w:tbl>
    <w:p w14:paraId="29E99D74" w14:textId="77777777" w:rsidR="00856C35" w:rsidRDefault="00856C35"/>
    <w:tbl>
      <w:tblPr>
        <w:tblW w:w="5004" w:type="pct"/>
        <w:tblLayout w:type="fixed"/>
        <w:tblCellMar>
          <w:left w:w="0" w:type="dxa"/>
          <w:right w:w="0" w:type="dxa"/>
        </w:tblCellMar>
        <w:tblLook w:val="0000" w:firstRow="0" w:lastRow="0" w:firstColumn="0" w:lastColumn="0" w:noHBand="0" w:noVBand="0"/>
      </w:tblPr>
      <w:tblGrid>
        <w:gridCol w:w="1726"/>
        <w:gridCol w:w="4166"/>
        <w:gridCol w:w="20"/>
        <w:gridCol w:w="1872"/>
        <w:gridCol w:w="2304"/>
      </w:tblGrid>
      <w:tr w:rsidR="00F61601" w:rsidRPr="005114CE" w14:paraId="261BAE3E" w14:textId="77777777" w:rsidTr="00F61601">
        <w:trPr>
          <w:trHeight w:val="288"/>
        </w:trPr>
        <w:tc>
          <w:tcPr>
            <w:tcW w:w="1727" w:type="dxa"/>
            <w:vAlign w:val="bottom"/>
          </w:tcPr>
          <w:p w14:paraId="024A237E" w14:textId="77777777" w:rsidR="00547316" w:rsidRDefault="00547316" w:rsidP="00490804"/>
          <w:p w14:paraId="71403CA9" w14:textId="77777777" w:rsidR="00F61601" w:rsidRPr="005114CE" w:rsidRDefault="00F61601" w:rsidP="00490804">
            <w:r>
              <w:t>Parent(s) Name(s):</w:t>
            </w:r>
          </w:p>
        </w:tc>
        <w:tc>
          <w:tcPr>
            <w:tcW w:w="4166" w:type="dxa"/>
            <w:tcBorders>
              <w:bottom w:val="single" w:sz="4" w:space="0" w:color="auto"/>
            </w:tcBorders>
            <w:vAlign w:val="bottom"/>
          </w:tcPr>
          <w:p w14:paraId="48641FD3" w14:textId="77777777" w:rsidR="00F61601" w:rsidRPr="009C220D" w:rsidRDefault="00F61601" w:rsidP="00440CD8">
            <w:pPr>
              <w:pStyle w:val="FieldText"/>
            </w:pPr>
          </w:p>
        </w:tc>
        <w:tc>
          <w:tcPr>
            <w:tcW w:w="20" w:type="dxa"/>
            <w:tcBorders>
              <w:bottom w:val="single" w:sz="4" w:space="0" w:color="auto"/>
            </w:tcBorders>
            <w:vAlign w:val="bottom"/>
          </w:tcPr>
          <w:p w14:paraId="4425B8F2" w14:textId="77777777" w:rsidR="00F61601" w:rsidRPr="009C220D" w:rsidRDefault="00F61601" w:rsidP="00440CD8">
            <w:pPr>
              <w:pStyle w:val="FieldText"/>
            </w:pPr>
          </w:p>
        </w:tc>
        <w:tc>
          <w:tcPr>
            <w:tcW w:w="1872" w:type="dxa"/>
            <w:vAlign w:val="bottom"/>
          </w:tcPr>
          <w:p w14:paraId="7634E6D7" w14:textId="77777777" w:rsidR="00F61601" w:rsidRPr="005114CE" w:rsidRDefault="00F61601" w:rsidP="00F61601">
            <w:pPr>
              <w:pStyle w:val="Heading4"/>
              <w:jc w:val="center"/>
            </w:pPr>
            <w:r>
              <w:t>Parent(s) Phone(s)</w:t>
            </w:r>
            <w:r w:rsidRPr="005114CE">
              <w:t>:</w:t>
            </w:r>
          </w:p>
        </w:tc>
        <w:tc>
          <w:tcPr>
            <w:tcW w:w="2304" w:type="dxa"/>
            <w:tcBorders>
              <w:bottom w:val="single" w:sz="4" w:space="0" w:color="auto"/>
            </w:tcBorders>
            <w:vAlign w:val="bottom"/>
          </w:tcPr>
          <w:p w14:paraId="6688B885" w14:textId="77777777" w:rsidR="00F61601" w:rsidRPr="009C220D" w:rsidRDefault="00F61601" w:rsidP="00856C35">
            <w:pPr>
              <w:pStyle w:val="FieldText"/>
            </w:pPr>
          </w:p>
        </w:tc>
      </w:tr>
    </w:tbl>
    <w:p w14:paraId="0EF857E5" w14:textId="77777777" w:rsidR="00856C35" w:rsidRDefault="00856C35"/>
    <w:tbl>
      <w:tblPr>
        <w:tblW w:w="5005" w:type="pct"/>
        <w:tblLayout w:type="fixed"/>
        <w:tblCellMar>
          <w:left w:w="0" w:type="dxa"/>
          <w:right w:w="0" w:type="dxa"/>
        </w:tblCellMar>
        <w:tblLook w:val="0000" w:firstRow="0" w:lastRow="0" w:firstColumn="0" w:lastColumn="0" w:noHBand="0" w:noVBand="0"/>
      </w:tblPr>
      <w:tblGrid>
        <w:gridCol w:w="1792"/>
        <w:gridCol w:w="4124"/>
        <w:gridCol w:w="718"/>
        <w:gridCol w:w="3456"/>
      </w:tblGrid>
      <w:tr w:rsidR="00F61601" w:rsidRPr="005114CE" w14:paraId="4EAE290F" w14:textId="77777777" w:rsidTr="00F61601">
        <w:trPr>
          <w:trHeight w:val="288"/>
        </w:trPr>
        <w:tc>
          <w:tcPr>
            <w:tcW w:w="1793" w:type="dxa"/>
            <w:vAlign w:val="bottom"/>
          </w:tcPr>
          <w:p w14:paraId="685097B9" w14:textId="77777777" w:rsidR="00F61601" w:rsidRPr="005114CE" w:rsidRDefault="00F61601" w:rsidP="00490804">
            <w:r>
              <w:t>Home Church</w:t>
            </w:r>
            <w:r w:rsidRPr="005114CE">
              <w:t>:</w:t>
            </w:r>
          </w:p>
        </w:tc>
        <w:tc>
          <w:tcPr>
            <w:tcW w:w="4124" w:type="dxa"/>
            <w:tcBorders>
              <w:bottom w:val="single" w:sz="4" w:space="0" w:color="auto"/>
            </w:tcBorders>
            <w:vAlign w:val="bottom"/>
          </w:tcPr>
          <w:p w14:paraId="76D98280" w14:textId="77777777" w:rsidR="00F61601" w:rsidRPr="00F61601" w:rsidRDefault="00F61601" w:rsidP="00083002">
            <w:pPr>
              <w:pStyle w:val="FieldText"/>
              <w:rPr>
                <w:b w:val="0"/>
              </w:rPr>
            </w:pPr>
          </w:p>
        </w:tc>
        <w:tc>
          <w:tcPr>
            <w:tcW w:w="718" w:type="dxa"/>
            <w:vAlign w:val="bottom"/>
          </w:tcPr>
          <w:p w14:paraId="117050BA" w14:textId="77777777" w:rsidR="00F61601" w:rsidRPr="00F61601" w:rsidRDefault="00F61601" w:rsidP="00083002">
            <w:pPr>
              <w:pStyle w:val="FieldText"/>
              <w:rPr>
                <w:b w:val="0"/>
              </w:rPr>
            </w:pPr>
            <w:r>
              <w:rPr>
                <w:b w:val="0"/>
              </w:rPr>
              <w:t xml:space="preserve"> </w:t>
            </w:r>
            <w:r w:rsidR="00CE7D57">
              <w:rPr>
                <w:b w:val="0"/>
              </w:rPr>
              <w:t xml:space="preserve"> </w:t>
            </w:r>
            <w:r w:rsidRPr="00F61601">
              <w:rPr>
                <w:b w:val="0"/>
              </w:rPr>
              <w:t>Phone</w:t>
            </w:r>
            <w:r>
              <w:rPr>
                <w:b w:val="0"/>
              </w:rPr>
              <w:t>:</w:t>
            </w:r>
          </w:p>
        </w:tc>
        <w:tc>
          <w:tcPr>
            <w:tcW w:w="3456" w:type="dxa"/>
            <w:tcBorders>
              <w:bottom w:val="single" w:sz="4" w:space="0" w:color="auto"/>
            </w:tcBorders>
            <w:vAlign w:val="bottom"/>
          </w:tcPr>
          <w:p w14:paraId="1CD5BC86" w14:textId="77777777" w:rsidR="00F61601" w:rsidRPr="00F61601" w:rsidRDefault="00F61601" w:rsidP="00083002">
            <w:pPr>
              <w:pStyle w:val="FieldText"/>
              <w:rPr>
                <w:b w:val="0"/>
              </w:rPr>
            </w:pPr>
          </w:p>
        </w:tc>
      </w:tr>
      <w:tr w:rsidR="00F61601" w:rsidRPr="005114CE" w14:paraId="4DF4E915" w14:textId="77777777" w:rsidTr="00F61601">
        <w:trPr>
          <w:trHeight w:val="288"/>
        </w:trPr>
        <w:tc>
          <w:tcPr>
            <w:tcW w:w="1793" w:type="dxa"/>
            <w:vAlign w:val="bottom"/>
          </w:tcPr>
          <w:p w14:paraId="0A6A1020" w14:textId="77777777" w:rsidR="00F61601" w:rsidRDefault="00F61601" w:rsidP="00490804"/>
        </w:tc>
        <w:tc>
          <w:tcPr>
            <w:tcW w:w="4124" w:type="dxa"/>
            <w:tcBorders>
              <w:top w:val="single" w:sz="4" w:space="0" w:color="auto"/>
            </w:tcBorders>
            <w:vAlign w:val="bottom"/>
          </w:tcPr>
          <w:p w14:paraId="21F94FC7" w14:textId="77777777" w:rsidR="00F61601" w:rsidRPr="009C220D" w:rsidRDefault="00F61601" w:rsidP="00083002">
            <w:pPr>
              <w:pStyle w:val="FieldText"/>
            </w:pPr>
          </w:p>
        </w:tc>
        <w:tc>
          <w:tcPr>
            <w:tcW w:w="718" w:type="dxa"/>
            <w:vAlign w:val="bottom"/>
          </w:tcPr>
          <w:p w14:paraId="747648F3" w14:textId="77777777" w:rsidR="00F61601" w:rsidRPr="00F61601" w:rsidRDefault="00F61601" w:rsidP="00083002">
            <w:pPr>
              <w:pStyle w:val="FieldText"/>
              <w:rPr>
                <w:b w:val="0"/>
              </w:rPr>
            </w:pPr>
          </w:p>
        </w:tc>
        <w:tc>
          <w:tcPr>
            <w:tcW w:w="3456" w:type="dxa"/>
            <w:tcBorders>
              <w:top w:val="single" w:sz="4" w:space="0" w:color="auto"/>
            </w:tcBorders>
            <w:vAlign w:val="bottom"/>
          </w:tcPr>
          <w:p w14:paraId="78D9934D" w14:textId="77777777" w:rsidR="00F61601" w:rsidRPr="009C220D" w:rsidRDefault="00F61601" w:rsidP="00083002">
            <w:pPr>
              <w:pStyle w:val="FieldText"/>
            </w:pPr>
          </w:p>
        </w:tc>
      </w:tr>
      <w:tr w:rsidR="00F61601" w:rsidRPr="005114CE" w14:paraId="3F4EE523" w14:textId="77777777" w:rsidTr="00F61601">
        <w:trPr>
          <w:trHeight w:val="288"/>
        </w:trPr>
        <w:tc>
          <w:tcPr>
            <w:tcW w:w="1793" w:type="dxa"/>
            <w:vAlign w:val="bottom"/>
          </w:tcPr>
          <w:p w14:paraId="479EAB10" w14:textId="77777777" w:rsidR="00F61601" w:rsidRDefault="00F61601" w:rsidP="00490804">
            <w:r>
              <w:t>Pastor’s Name:</w:t>
            </w:r>
          </w:p>
        </w:tc>
        <w:tc>
          <w:tcPr>
            <w:tcW w:w="4124" w:type="dxa"/>
            <w:tcBorders>
              <w:bottom w:val="single" w:sz="4" w:space="0" w:color="auto"/>
            </w:tcBorders>
            <w:vAlign w:val="bottom"/>
          </w:tcPr>
          <w:p w14:paraId="2D1555E3" w14:textId="77777777" w:rsidR="00F61601" w:rsidRPr="009C220D" w:rsidRDefault="00F61601" w:rsidP="00083002">
            <w:pPr>
              <w:pStyle w:val="FieldText"/>
            </w:pPr>
          </w:p>
        </w:tc>
        <w:tc>
          <w:tcPr>
            <w:tcW w:w="718" w:type="dxa"/>
            <w:vAlign w:val="bottom"/>
          </w:tcPr>
          <w:p w14:paraId="268CAD79" w14:textId="77777777" w:rsidR="00F61601" w:rsidRPr="00F61601" w:rsidRDefault="00F61601" w:rsidP="00083002">
            <w:pPr>
              <w:pStyle w:val="FieldText"/>
              <w:rPr>
                <w:b w:val="0"/>
              </w:rPr>
            </w:pPr>
            <w:r>
              <w:rPr>
                <w:b w:val="0"/>
              </w:rPr>
              <w:t xml:space="preserve"> </w:t>
            </w:r>
            <w:r w:rsidR="00CE7D57">
              <w:rPr>
                <w:b w:val="0"/>
              </w:rPr>
              <w:t xml:space="preserve"> </w:t>
            </w:r>
            <w:r>
              <w:rPr>
                <w:b w:val="0"/>
              </w:rPr>
              <w:t>Phone:</w:t>
            </w:r>
          </w:p>
        </w:tc>
        <w:tc>
          <w:tcPr>
            <w:tcW w:w="3456" w:type="dxa"/>
            <w:tcBorders>
              <w:bottom w:val="single" w:sz="4" w:space="0" w:color="auto"/>
            </w:tcBorders>
            <w:vAlign w:val="bottom"/>
          </w:tcPr>
          <w:p w14:paraId="7DE7C3C9" w14:textId="77777777" w:rsidR="00F61601" w:rsidRPr="009C220D" w:rsidRDefault="00F61601" w:rsidP="00083002">
            <w:pPr>
              <w:pStyle w:val="FieldText"/>
            </w:pPr>
          </w:p>
        </w:tc>
      </w:tr>
    </w:tbl>
    <w:p w14:paraId="50B957F0" w14:textId="77777777" w:rsidR="00856C35" w:rsidRDefault="00856C35"/>
    <w:p w14:paraId="716F856D" w14:textId="77777777" w:rsidR="009D2DCD" w:rsidRDefault="009D2DCD"/>
    <w:p w14:paraId="5E5E8E5F" w14:textId="77777777" w:rsidR="00330050" w:rsidRDefault="00330050"/>
    <w:p w14:paraId="6C88C261" w14:textId="77777777" w:rsidR="00330050" w:rsidRDefault="002A7406" w:rsidP="003A4DB7">
      <w:pPr>
        <w:pStyle w:val="Heading2"/>
      </w:pPr>
      <w:r>
        <w:t>Health Information</w:t>
      </w:r>
    </w:p>
    <w:p w14:paraId="5595E458" w14:textId="77777777" w:rsidR="003A4DB7" w:rsidRDefault="003A4DB7" w:rsidP="00490804">
      <w:pPr>
        <w:pStyle w:val="Italic"/>
        <w:rPr>
          <w:i w:val="0"/>
        </w:rPr>
      </w:pPr>
    </w:p>
    <w:p w14:paraId="7265ED64" w14:textId="77777777" w:rsidR="00330050" w:rsidRPr="00114904" w:rsidRDefault="002A7406" w:rsidP="00490804">
      <w:pPr>
        <w:pStyle w:val="Italic"/>
        <w:rPr>
          <w:i w:val="0"/>
        </w:rPr>
      </w:pPr>
      <w:r w:rsidRPr="00114904">
        <w:rPr>
          <w:i w:val="0"/>
        </w:rPr>
        <w:t>Height: ______</w:t>
      </w:r>
      <w:r w:rsidR="007F1E15">
        <w:rPr>
          <w:i w:val="0"/>
        </w:rPr>
        <w:t xml:space="preserve">_______________________________   </w:t>
      </w:r>
      <w:r w:rsidRPr="00114904">
        <w:rPr>
          <w:i w:val="0"/>
        </w:rPr>
        <w:t xml:space="preserve">  Weight: ______________________________________</w:t>
      </w:r>
    </w:p>
    <w:tbl>
      <w:tblPr>
        <w:tblpPr w:leftFromText="180" w:rightFromText="180" w:vertAnchor="text" w:horzAnchor="page" w:tblpX="3970" w:tblpY="24"/>
        <w:tblW w:w="714" w:type="pct"/>
        <w:tblLayout w:type="fixed"/>
        <w:tblCellMar>
          <w:left w:w="0" w:type="dxa"/>
          <w:right w:w="0" w:type="dxa"/>
        </w:tblCellMar>
        <w:tblLook w:val="0000" w:firstRow="0" w:lastRow="0" w:firstColumn="0" w:lastColumn="0" w:noHBand="0" w:noVBand="0"/>
      </w:tblPr>
      <w:tblGrid>
        <w:gridCol w:w="720"/>
        <w:gridCol w:w="719"/>
      </w:tblGrid>
      <w:tr w:rsidR="002A7406" w:rsidRPr="00114904" w14:paraId="3FF50E54" w14:textId="77777777" w:rsidTr="00CE7D57">
        <w:trPr>
          <w:trHeight w:val="288"/>
        </w:trPr>
        <w:tc>
          <w:tcPr>
            <w:tcW w:w="720" w:type="dxa"/>
            <w:vAlign w:val="bottom"/>
          </w:tcPr>
          <w:p w14:paraId="4B5104F9" w14:textId="77777777" w:rsidR="002A7406" w:rsidRPr="00114904" w:rsidRDefault="002A7406" w:rsidP="002A7406">
            <w:pPr>
              <w:pStyle w:val="Checkbox"/>
            </w:pPr>
            <w:r w:rsidRPr="00114904">
              <w:t>YES</w:t>
            </w:r>
          </w:p>
          <w:p w14:paraId="7E3890CE" w14:textId="77777777" w:rsidR="002A7406" w:rsidRPr="00114904" w:rsidRDefault="002A7406" w:rsidP="002A7406">
            <w:pPr>
              <w:pStyle w:val="Checkbox"/>
            </w:pPr>
            <w:r w:rsidRPr="00114904">
              <w:fldChar w:fldCharType="begin">
                <w:ffData>
                  <w:name w:val="Check3"/>
                  <w:enabled/>
                  <w:calcOnExit w:val="0"/>
                  <w:checkBox>
                    <w:sizeAuto/>
                    <w:default w:val="0"/>
                  </w:checkBox>
                </w:ffData>
              </w:fldChar>
            </w:r>
            <w:r w:rsidRPr="00114904">
              <w:instrText xml:space="preserve"> FORMCHECKBOX </w:instrText>
            </w:r>
            <w:r w:rsidR="00D30F4E">
              <w:fldChar w:fldCharType="separate"/>
            </w:r>
            <w:r w:rsidRPr="00114904">
              <w:fldChar w:fldCharType="end"/>
            </w:r>
          </w:p>
        </w:tc>
        <w:tc>
          <w:tcPr>
            <w:tcW w:w="720" w:type="dxa"/>
            <w:vAlign w:val="bottom"/>
          </w:tcPr>
          <w:p w14:paraId="5B18328F" w14:textId="77777777" w:rsidR="002A7406" w:rsidRPr="00114904" w:rsidRDefault="002A7406" w:rsidP="002A7406">
            <w:pPr>
              <w:pStyle w:val="Checkbox"/>
            </w:pPr>
            <w:r w:rsidRPr="00114904">
              <w:t>NO</w:t>
            </w:r>
          </w:p>
          <w:p w14:paraId="4A587E60" w14:textId="77777777" w:rsidR="002A7406" w:rsidRPr="00114904" w:rsidRDefault="002A7406" w:rsidP="002A7406">
            <w:pPr>
              <w:pStyle w:val="Checkbox"/>
            </w:pPr>
            <w:r w:rsidRPr="00114904">
              <w:fldChar w:fldCharType="begin">
                <w:ffData>
                  <w:name w:val="Check4"/>
                  <w:enabled/>
                  <w:calcOnExit w:val="0"/>
                  <w:checkBox>
                    <w:sizeAuto/>
                    <w:default w:val="0"/>
                  </w:checkBox>
                </w:ffData>
              </w:fldChar>
            </w:r>
            <w:r w:rsidRPr="00114904">
              <w:instrText xml:space="preserve"> FORMCHECKBOX </w:instrText>
            </w:r>
            <w:r w:rsidR="00D30F4E">
              <w:fldChar w:fldCharType="separate"/>
            </w:r>
            <w:r w:rsidRPr="00114904">
              <w:fldChar w:fldCharType="end"/>
            </w:r>
          </w:p>
        </w:tc>
      </w:tr>
    </w:tbl>
    <w:p w14:paraId="3733841C" w14:textId="77777777" w:rsidR="002A7406" w:rsidRPr="00114904" w:rsidRDefault="002A7406" w:rsidP="002A7406">
      <w:pPr>
        <w:pStyle w:val="Italic"/>
        <w:rPr>
          <w:i w:val="0"/>
        </w:rPr>
      </w:pPr>
      <w:r w:rsidRPr="00114904">
        <w:rPr>
          <w:i w:val="0"/>
        </w:rPr>
        <w:t>Do you have any disabilities? If so, what?</w:t>
      </w:r>
      <w:r w:rsidR="007F1E15">
        <w:rPr>
          <w:i w:val="0"/>
        </w:rPr>
        <w:t xml:space="preserve"> </w:t>
      </w:r>
      <w:r w:rsidRPr="00114904">
        <w:rPr>
          <w:i w:val="0"/>
        </w:rPr>
        <w:t>________________________________________</w:t>
      </w:r>
    </w:p>
    <w:tbl>
      <w:tblPr>
        <w:tblpPr w:leftFromText="180" w:rightFromText="180" w:vertAnchor="text" w:horzAnchor="page" w:tblpX="3571" w:tblpY="65"/>
        <w:tblW w:w="714" w:type="pct"/>
        <w:tblLayout w:type="fixed"/>
        <w:tblCellMar>
          <w:left w:w="0" w:type="dxa"/>
          <w:right w:w="0" w:type="dxa"/>
        </w:tblCellMar>
        <w:tblLook w:val="0000" w:firstRow="0" w:lastRow="0" w:firstColumn="0" w:lastColumn="0" w:noHBand="0" w:noVBand="0"/>
      </w:tblPr>
      <w:tblGrid>
        <w:gridCol w:w="720"/>
        <w:gridCol w:w="719"/>
      </w:tblGrid>
      <w:tr w:rsidR="002A7406" w:rsidRPr="00114904" w14:paraId="3F98540F" w14:textId="77777777" w:rsidTr="00CE7D57">
        <w:trPr>
          <w:trHeight w:val="288"/>
        </w:trPr>
        <w:tc>
          <w:tcPr>
            <w:tcW w:w="720" w:type="dxa"/>
            <w:vAlign w:val="bottom"/>
          </w:tcPr>
          <w:p w14:paraId="4E5FE69C" w14:textId="77777777" w:rsidR="002A7406" w:rsidRPr="00114904" w:rsidRDefault="002A7406" w:rsidP="002A7406">
            <w:pPr>
              <w:pStyle w:val="Checkbox"/>
            </w:pPr>
            <w:r w:rsidRPr="00114904">
              <w:t>YES</w:t>
            </w:r>
          </w:p>
          <w:p w14:paraId="501ED09A" w14:textId="77777777" w:rsidR="002A7406" w:rsidRPr="00114904" w:rsidRDefault="002A7406" w:rsidP="002A7406">
            <w:pPr>
              <w:pStyle w:val="Checkbox"/>
            </w:pPr>
            <w:r w:rsidRPr="00114904">
              <w:fldChar w:fldCharType="begin">
                <w:ffData>
                  <w:name w:val="Check3"/>
                  <w:enabled/>
                  <w:calcOnExit w:val="0"/>
                  <w:checkBox>
                    <w:sizeAuto/>
                    <w:default w:val="0"/>
                  </w:checkBox>
                </w:ffData>
              </w:fldChar>
            </w:r>
            <w:r w:rsidRPr="00114904">
              <w:instrText xml:space="preserve"> FORMCHECKBOX </w:instrText>
            </w:r>
            <w:r w:rsidR="00D30F4E">
              <w:fldChar w:fldCharType="separate"/>
            </w:r>
            <w:r w:rsidRPr="00114904">
              <w:fldChar w:fldCharType="end"/>
            </w:r>
          </w:p>
        </w:tc>
        <w:tc>
          <w:tcPr>
            <w:tcW w:w="719" w:type="dxa"/>
            <w:vAlign w:val="bottom"/>
          </w:tcPr>
          <w:p w14:paraId="49358D4B" w14:textId="77777777" w:rsidR="002A7406" w:rsidRPr="00114904" w:rsidRDefault="002A7406" w:rsidP="002A7406">
            <w:pPr>
              <w:pStyle w:val="Checkbox"/>
            </w:pPr>
            <w:r w:rsidRPr="00114904">
              <w:t>NO</w:t>
            </w:r>
          </w:p>
          <w:p w14:paraId="267A5EEC" w14:textId="77777777" w:rsidR="002A7406" w:rsidRPr="00114904" w:rsidRDefault="002A7406" w:rsidP="002A7406">
            <w:pPr>
              <w:pStyle w:val="Checkbox"/>
            </w:pPr>
            <w:r w:rsidRPr="00114904">
              <w:fldChar w:fldCharType="begin">
                <w:ffData>
                  <w:name w:val="Check4"/>
                  <w:enabled/>
                  <w:calcOnExit w:val="0"/>
                  <w:checkBox>
                    <w:sizeAuto/>
                    <w:default w:val="0"/>
                  </w:checkBox>
                </w:ffData>
              </w:fldChar>
            </w:r>
            <w:r w:rsidRPr="00114904">
              <w:instrText xml:space="preserve"> FORMCHECKBOX </w:instrText>
            </w:r>
            <w:r w:rsidR="00D30F4E">
              <w:fldChar w:fldCharType="separate"/>
            </w:r>
            <w:r w:rsidRPr="00114904">
              <w:fldChar w:fldCharType="end"/>
            </w:r>
          </w:p>
        </w:tc>
      </w:tr>
    </w:tbl>
    <w:p w14:paraId="51DD927F" w14:textId="77777777" w:rsidR="007F1E15" w:rsidRDefault="002A7406" w:rsidP="007F1E15">
      <w:pPr>
        <w:pStyle w:val="Italic"/>
        <w:rPr>
          <w:i w:val="0"/>
        </w:rPr>
      </w:pPr>
      <w:r w:rsidRPr="00114904">
        <w:rPr>
          <w:i w:val="0"/>
        </w:rPr>
        <w:t>Special dietary needs?</w:t>
      </w:r>
      <w:r w:rsidR="00114904" w:rsidRPr="00114904">
        <w:rPr>
          <w:i w:val="0"/>
        </w:rPr>
        <w:t xml:space="preserve">   </w:t>
      </w:r>
      <w:r w:rsidR="007F1E15">
        <w:rPr>
          <w:i w:val="0"/>
        </w:rPr>
        <w:t xml:space="preserve"> If so, what? ________________________________________</w:t>
      </w:r>
    </w:p>
    <w:tbl>
      <w:tblPr>
        <w:tblpPr w:leftFromText="180" w:rightFromText="180" w:vertAnchor="text" w:horzAnchor="page" w:tblpX="3058" w:tblpY="279"/>
        <w:tblW w:w="714" w:type="pct"/>
        <w:tblLayout w:type="fixed"/>
        <w:tblCellMar>
          <w:left w:w="0" w:type="dxa"/>
          <w:right w:w="0" w:type="dxa"/>
        </w:tblCellMar>
        <w:tblLook w:val="0000" w:firstRow="0" w:lastRow="0" w:firstColumn="0" w:lastColumn="0" w:noHBand="0" w:noVBand="0"/>
      </w:tblPr>
      <w:tblGrid>
        <w:gridCol w:w="720"/>
        <w:gridCol w:w="719"/>
      </w:tblGrid>
      <w:tr w:rsidR="007F1E15" w:rsidRPr="005114CE" w14:paraId="5FCF47FC" w14:textId="77777777" w:rsidTr="00CE7D57">
        <w:trPr>
          <w:trHeight w:val="288"/>
        </w:trPr>
        <w:tc>
          <w:tcPr>
            <w:tcW w:w="720" w:type="dxa"/>
            <w:vAlign w:val="bottom"/>
          </w:tcPr>
          <w:p w14:paraId="3C4A042E" w14:textId="77777777" w:rsidR="007F1E15" w:rsidRPr="009C220D" w:rsidRDefault="007F1E15" w:rsidP="007F1E15">
            <w:pPr>
              <w:pStyle w:val="Checkbox"/>
            </w:pPr>
            <w:r>
              <w:t>YES</w:t>
            </w:r>
          </w:p>
          <w:p w14:paraId="7E8F1DB7" w14:textId="77777777" w:rsidR="007F1E15" w:rsidRPr="005114CE" w:rsidRDefault="007F1E15" w:rsidP="007F1E1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0F4E">
              <w:fldChar w:fldCharType="separate"/>
            </w:r>
            <w:r w:rsidRPr="005114CE">
              <w:fldChar w:fldCharType="end"/>
            </w:r>
          </w:p>
        </w:tc>
        <w:tc>
          <w:tcPr>
            <w:tcW w:w="719" w:type="dxa"/>
            <w:vAlign w:val="bottom"/>
          </w:tcPr>
          <w:p w14:paraId="537400D9" w14:textId="77777777" w:rsidR="007F1E15" w:rsidRPr="009C220D" w:rsidRDefault="007F1E15" w:rsidP="007F1E15">
            <w:pPr>
              <w:pStyle w:val="Checkbox"/>
            </w:pPr>
            <w:r>
              <w:t>NO</w:t>
            </w:r>
          </w:p>
          <w:p w14:paraId="245158FB" w14:textId="77777777" w:rsidR="007F1E15" w:rsidRPr="005114CE" w:rsidRDefault="007F1E15" w:rsidP="007F1E1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0F4E">
              <w:fldChar w:fldCharType="separate"/>
            </w:r>
            <w:r w:rsidRPr="005114CE">
              <w:fldChar w:fldCharType="end"/>
            </w:r>
          </w:p>
        </w:tc>
      </w:tr>
    </w:tbl>
    <w:p w14:paraId="2E096E3B" w14:textId="77777777" w:rsidR="002A7406" w:rsidRPr="00114904" w:rsidRDefault="00D84F55" w:rsidP="002A7406">
      <w:pPr>
        <w:pStyle w:val="Italic"/>
        <w:rPr>
          <w:i w:val="0"/>
        </w:rPr>
      </w:pPr>
      <w:r>
        <w:rPr>
          <w:i w:val="0"/>
        </w:rPr>
        <w:t xml:space="preserve"> </w:t>
      </w:r>
    </w:p>
    <w:tbl>
      <w:tblPr>
        <w:tblpPr w:leftFromText="180" w:rightFromText="180" w:vertAnchor="text" w:horzAnchor="page" w:tblpX="5881" w:tblpY="-61"/>
        <w:tblW w:w="714" w:type="pct"/>
        <w:tblLayout w:type="fixed"/>
        <w:tblCellMar>
          <w:left w:w="0" w:type="dxa"/>
          <w:right w:w="0" w:type="dxa"/>
        </w:tblCellMar>
        <w:tblLook w:val="0000" w:firstRow="0" w:lastRow="0" w:firstColumn="0" w:lastColumn="0" w:noHBand="0" w:noVBand="0"/>
      </w:tblPr>
      <w:tblGrid>
        <w:gridCol w:w="720"/>
        <w:gridCol w:w="719"/>
      </w:tblGrid>
      <w:tr w:rsidR="00D84F55" w:rsidRPr="005114CE" w14:paraId="0A2CAF5D" w14:textId="77777777" w:rsidTr="00CE7D57">
        <w:trPr>
          <w:trHeight w:val="288"/>
        </w:trPr>
        <w:tc>
          <w:tcPr>
            <w:tcW w:w="720" w:type="dxa"/>
            <w:vAlign w:val="bottom"/>
          </w:tcPr>
          <w:p w14:paraId="3AD6A58D" w14:textId="77777777" w:rsidR="00D84F55" w:rsidRPr="009C220D" w:rsidRDefault="00D84F55" w:rsidP="00D84F55">
            <w:pPr>
              <w:pStyle w:val="Checkbox"/>
            </w:pPr>
            <w:r>
              <w:t>YES</w:t>
            </w:r>
          </w:p>
          <w:p w14:paraId="5799DD13" w14:textId="77777777" w:rsidR="00D84F55" w:rsidRPr="005114CE" w:rsidRDefault="00D84F55" w:rsidP="00D84F5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0F4E">
              <w:fldChar w:fldCharType="separate"/>
            </w:r>
            <w:r w:rsidRPr="005114CE">
              <w:fldChar w:fldCharType="end"/>
            </w:r>
          </w:p>
        </w:tc>
        <w:tc>
          <w:tcPr>
            <w:tcW w:w="719" w:type="dxa"/>
            <w:vAlign w:val="bottom"/>
          </w:tcPr>
          <w:p w14:paraId="44C30D59" w14:textId="77777777" w:rsidR="00D84F55" w:rsidRPr="009C220D" w:rsidRDefault="00D84F55" w:rsidP="00D84F55">
            <w:pPr>
              <w:pStyle w:val="Checkbox"/>
            </w:pPr>
            <w:r>
              <w:t>NO</w:t>
            </w:r>
          </w:p>
          <w:p w14:paraId="09E3FB4F" w14:textId="77777777" w:rsidR="00D84F55" w:rsidRPr="005114CE" w:rsidRDefault="00D84F55" w:rsidP="00D84F5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0F4E">
              <w:fldChar w:fldCharType="separate"/>
            </w:r>
            <w:r w:rsidRPr="005114CE">
              <w:fldChar w:fldCharType="end"/>
            </w:r>
          </w:p>
        </w:tc>
      </w:tr>
    </w:tbl>
    <w:p w14:paraId="6F5035F5" w14:textId="77777777" w:rsidR="00D84F55" w:rsidRPr="00114904" w:rsidRDefault="00114904" w:rsidP="007F1E15">
      <w:pPr>
        <w:pStyle w:val="Italic"/>
        <w:spacing w:before="0" w:after="0"/>
        <w:rPr>
          <w:i w:val="0"/>
        </w:rPr>
      </w:pPr>
      <w:r w:rsidRPr="00114904">
        <w:rPr>
          <w:i w:val="0"/>
        </w:rPr>
        <w:t>Glasses / Contacts</w:t>
      </w:r>
      <w:r>
        <w:rPr>
          <w:i w:val="0"/>
        </w:rPr>
        <w:t xml:space="preserve">: </w:t>
      </w:r>
      <w:r w:rsidR="00D84F55">
        <w:rPr>
          <w:i w:val="0"/>
        </w:rPr>
        <w:t xml:space="preserve">   </w:t>
      </w:r>
      <w:r w:rsidR="007F1E15" w:rsidRPr="00114904">
        <w:rPr>
          <w:i w:val="0"/>
        </w:rPr>
        <w:t>Seizures</w:t>
      </w:r>
      <w:r w:rsidR="00D84F55">
        <w:rPr>
          <w:i w:val="0"/>
        </w:rPr>
        <w:t>:</w:t>
      </w:r>
    </w:p>
    <w:p w14:paraId="7332FA87" w14:textId="77777777" w:rsidR="007F1E15" w:rsidRPr="00114904" w:rsidRDefault="007F1E15" w:rsidP="007F1E15">
      <w:pPr>
        <w:pStyle w:val="Italic"/>
        <w:spacing w:before="0" w:after="0"/>
        <w:rPr>
          <w:i w:val="0"/>
        </w:rPr>
      </w:pPr>
    </w:p>
    <w:tbl>
      <w:tblPr>
        <w:tblpPr w:leftFromText="180" w:rightFromText="180" w:vertAnchor="text" w:horzAnchor="page" w:tblpX="2536" w:tblpY="19"/>
        <w:tblW w:w="714" w:type="pct"/>
        <w:tblLayout w:type="fixed"/>
        <w:tblCellMar>
          <w:left w:w="0" w:type="dxa"/>
          <w:right w:w="0" w:type="dxa"/>
        </w:tblCellMar>
        <w:tblLook w:val="0000" w:firstRow="0" w:lastRow="0" w:firstColumn="0" w:lastColumn="0" w:noHBand="0" w:noVBand="0"/>
      </w:tblPr>
      <w:tblGrid>
        <w:gridCol w:w="720"/>
        <w:gridCol w:w="719"/>
      </w:tblGrid>
      <w:tr w:rsidR="00D84F55" w:rsidRPr="005114CE" w14:paraId="6FCE82DA" w14:textId="77777777" w:rsidTr="00CE7D57">
        <w:trPr>
          <w:trHeight w:val="288"/>
        </w:trPr>
        <w:tc>
          <w:tcPr>
            <w:tcW w:w="720" w:type="dxa"/>
            <w:vAlign w:val="bottom"/>
          </w:tcPr>
          <w:p w14:paraId="05C1F712" w14:textId="77777777" w:rsidR="00D84F55" w:rsidRPr="009C220D" w:rsidRDefault="00D84F55" w:rsidP="00D84F55">
            <w:pPr>
              <w:pStyle w:val="Checkbox"/>
            </w:pPr>
            <w:r>
              <w:t>YES</w:t>
            </w:r>
          </w:p>
          <w:p w14:paraId="7D3021E9" w14:textId="77777777" w:rsidR="00D84F55" w:rsidRPr="005114CE" w:rsidRDefault="00D84F55" w:rsidP="00D84F5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0F4E">
              <w:fldChar w:fldCharType="separate"/>
            </w:r>
            <w:r w:rsidRPr="005114CE">
              <w:fldChar w:fldCharType="end"/>
            </w:r>
          </w:p>
        </w:tc>
        <w:tc>
          <w:tcPr>
            <w:tcW w:w="719" w:type="dxa"/>
            <w:vAlign w:val="bottom"/>
          </w:tcPr>
          <w:p w14:paraId="3A91E693" w14:textId="77777777" w:rsidR="00D84F55" w:rsidRPr="009C220D" w:rsidRDefault="00D84F55" w:rsidP="00D84F55">
            <w:pPr>
              <w:pStyle w:val="Checkbox"/>
            </w:pPr>
            <w:r>
              <w:t>NO</w:t>
            </w:r>
          </w:p>
          <w:p w14:paraId="0A4763DB" w14:textId="77777777" w:rsidR="00D84F55" w:rsidRPr="005114CE" w:rsidRDefault="00D84F55" w:rsidP="00D84F5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0F4E">
              <w:fldChar w:fldCharType="separate"/>
            </w:r>
            <w:r w:rsidRPr="005114CE">
              <w:fldChar w:fldCharType="end"/>
            </w:r>
          </w:p>
        </w:tc>
      </w:tr>
    </w:tbl>
    <w:tbl>
      <w:tblPr>
        <w:tblpPr w:leftFromText="180" w:rightFromText="180" w:vertAnchor="text" w:horzAnchor="margin" w:tblpXSpec="center" w:tblpY="19"/>
        <w:tblW w:w="714" w:type="pct"/>
        <w:tblLayout w:type="fixed"/>
        <w:tblCellMar>
          <w:left w:w="0" w:type="dxa"/>
          <w:right w:w="0" w:type="dxa"/>
        </w:tblCellMar>
        <w:tblLook w:val="0000" w:firstRow="0" w:lastRow="0" w:firstColumn="0" w:lastColumn="0" w:noHBand="0" w:noVBand="0"/>
      </w:tblPr>
      <w:tblGrid>
        <w:gridCol w:w="720"/>
        <w:gridCol w:w="719"/>
      </w:tblGrid>
      <w:tr w:rsidR="00D84F55" w:rsidRPr="005114CE" w14:paraId="595F7E06" w14:textId="77777777" w:rsidTr="00CE7D57">
        <w:trPr>
          <w:trHeight w:val="288"/>
        </w:trPr>
        <w:tc>
          <w:tcPr>
            <w:tcW w:w="720" w:type="dxa"/>
            <w:vAlign w:val="bottom"/>
          </w:tcPr>
          <w:p w14:paraId="607ECB2C" w14:textId="77777777" w:rsidR="00D84F55" w:rsidRPr="009C220D" w:rsidRDefault="00D84F55" w:rsidP="00D84F55">
            <w:pPr>
              <w:pStyle w:val="Checkbox"/>
            </w:pPr>
            <w:r>
              <w:t>YES</w:t>
            </w:r>
          </w:p>
          <w:p w14:paraId="7B453910" w14:textId="77777777" w:rsidR="00D84F55" w:rsidRPr="005114CE" w:rsidRDefault="00D84F55" w:rsidP="00D84F5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0F4E">
              <w:fldChar w:fldCharType="separate"/>
            </w:r>
            <w:r w:rsidRPr="005114CE">
              <w:fldChar w:fldCharType="end"/>
            </w:r>
          </w:p>
        </w:tc>
        <w:tc>
          <w:tcPr>
            <w:tcW w:w="719" w:type="dxa"/>
            <w:vAlign w:val="bottom"/>
          </w:tcPr>
          <w:p w14:paraId="29AB121A" w14:textId="77777777" w:rsidR="00D84F55" w:rsidRPr="009C220D" w:rsidRDefault="00D84F55" w:rsidP="00D84F55">
            <w:pPr>
              <w:pStyle w:val="Checkbox"/>
            </w:pPr>
            <w:r>
              <w:t>NO</w:t>
            </w:r>
          </w:p>
          <w:p w14:paraId="22E22984" w14:textId="77777777" w:rsidR="00D84F55" w:rsidRPr="005114CE" w:rsidRDefault="00D84F55" w:rsidP="00D84F5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0F4E">
              <w:fldChar w:fldCharType="separate"/>
            </w:r>
            <w:r w:rsidRPr="005114CE">
              <w:fldChar w:fldCharType="end"/>
            </w:r>
          </w:p>
        </w:tc>
      </w:tr>
    </w:tbl>
    <w:p w14:paraId="3F729A8D" w14:textId="77777777" w:rsidR="00D84F55" w:rsidRPr="00114904" w:rsidRDefault="002A7406" w:rsidP="00D84F55">
      <w:pPr>
        <w:pStyle w:val="Italic"/>
        <w:rPr>
          <w:i w:val="0"/>
        </w:rPr>
      </w:pPr>
      <w:r w:rsidRPr="00114904">
        <w:rPr>
          <w:i w:val="0"/>
        </w:rPr>
        <w:t>Back Trouble</w:t>
      </w:r>
      <w:r w:rsidR="00D84F55">
        <w:rPr>
          <w:i w:val="0"/>
        </w:rPr>
        <w:t xml:space="preserve">: </w:t>
      </w:r>
      <w:r w:rsidR="00D84F55" w:rsidRPr="00114904">
        <w:rPr>
          <w:i w:val="0"/>
        </w:rPr>
        <w:t>Allergies</w:t>
      </w:r>
      <w:r w:rsidR="00D84F55">
        <w:rPr>
          <w:i w:val="0"/>
        </w:rPr>
        <w:t>:</w:t>
      </w:r>
    </w:p>
    <w:p w14:paraId="2A9FDC0E" w14:textId="77777777" w:rsidR="00D84F55" w:rsidRPr="00114904" w:rsidRDefault="00D84F55" w:rsidP="00D84F55">
      <w:pPr>
        <w:pStyle w:val="Italic"/>
        <w:rPr>
          <w:i w:val="0"/>
        </w:rPr>
      </w:pPr>
    </w:p>
    <w:p w14:paraId="51C9CDD7" w14:textId="77777777" w:rsidR="00114904" w:rsidRDefault="002A7406" w:rsidP="00114904">
      <w:pPr>
        <w:pStyle w:val="Italic"/>
        <w:spacing w:before="0" w:after="0"/>
      </w:pPr>
      <w:r w:rsidRPr="00114904">
        <w:rPr>
          <w:i w:val="0"/>
        </w:rPr>
        <w:t>Current Medications</w:t>
      </w:r>
      <w:r>
        <w:t>: _________________________________________________________________________</w:t>
      </w:r>
    </w:p>
    <w:p w14:paraId="45EA9941" w14:textId="77777777" w:rsidR="00114904" w:rsidRDefault="00114904" w:rsidP="00114904">
      <w:pPr>
        <w:pStyle w:val="Italic"/>
        <w:spacing w:before="0" w:after="0"/>
        <w:rPr>
          <w:sz w:val="16"/>
          <w:szCs w:val="16"/>
        </w:rPr>
      </w:pPr>
      <w:r>
        <w:tab/>
      </w:r>
      <w:r>
        <w:tab/>
      </w:r>
      <w:r>
        <w:tab/>
      </w:r>
      <w:r w:rsidRPr="00114904">
        <w:rPr>
          <w:sz w:val="16"/>
          <w:szCs w:val="16"/>
        </w:rPr>
        <w:t>Please list the diagnosis for each medication</w:t>
      </w:r>
    </w:p>
    <w:p w14:paraId="54063EE2" w14:textId="77777777" w:rsidR="001C4214" w:rsidRDefault="001C4214" w:rsidP="00114904">
      <w:pPr>
        <w:pStyle w:val="Italic"/>
        <w:spacing w:before="0" w:after="0"/>
        <w:rPr>
          <w:i w:val="0"/>
        </w:rPr>
      </w:pPr>
    </w:p>
    <w:p w14:paraId="0EA75000" w14:textId="77777777" w:rsidR="00114904" w:rsidRPr="00114904" w:rsidRDefault="00114904" w:rsidP="00114904">
      <w:pPr>
        <w:pStyle w:val="Italic"/>
        <w:spacing w:before="0" w:after="0"/>
      </w:pPr>
      <w:r w:rsidRPr="00114904">
        <w:rPr>
          <w:i w:val="0"/>
        </w:rPr>
        <w:t>Other</w:t>
      </w:r>
      <w:r>
        <w:t>: _____________________________________________________________________________________</w:t>
      </w:r>
    </w:p>
    <w:p w14:paraId="43B4D90E" w14:textId="77777777" w:rsidR="00114904" w:rsidRPr="00114904" w:rsidRDefault="00114904" w:rsidP="00114904">
      <w:pPr>
        <w:pStyle w:val="Italic"/>
        <w:spacing w:after="0"/>
        <w:rPr>
          <w:i w:val="0"/>
        </w:rPr>
      </w:pPr>
    </w:p>
    <w:p w14:paraId="0BF7CBC0" w14:textId="77777777" w:rsidR="00547316" w:rsidRDefault="00114904" w:rsidP="00AF5413">
      <w:pPr>
        <w:pStyle w:val="Italic"/>
        <w:spacing w:before="0" w:after="0"/>
        <w:rPr>
          <w:i w:val="0"/>
        </w:rPr>
      </w:pPr>
      <w:r w:rsidRPr="00114904">
        <w:rPr>
          <w:i w:val="0"/>
        </w:rPr>
        <w:t>Physician’s Contact Information:</w:t>
      </w:r>
      <w:r w:rsidR="00D84F55">
        <w:rPr>
          <w:i w:val="0"/>
        </w:rPr>
        <w:t xml:space="preserve"> ________________________________________________________________</w:t>
      </w:r>
    </w:p>
    <w:p w14:paraId="3C503A2D" w14:textId="77777777" w:rsidR="00547316" w:rsidRDefault="00AF5413" w:rsidP="00547316">
      <w:pPr>
        <w:pStyle w:val="Italic"/>
        <w:spacing w:before="0" w:after="0"/>
        <w:rPr>
          <w:sz w:val="16"/>
          <w:szCs w:val="16"/>
        </w:rPr>
      </w:pPr>
      <w:r>
        <w:rPr>
          <w:sz w:val="16"/>
          <w:szCs w:val="16"/>
        </w:rPr>
        <w:t xml:space="preserve">                                                      </w:t>
      </w:r>
      <w:r w:rsidR="00547316">
        <w:rPr>
          <w:sz w:val="16"/>
          <w:szCs w:val="16"/>
        </w:rPr>
        <w:t xml:space="preserve">              Name</w:t>
      </w:r>
      <w:r w:rsidR="00547316">
        <w:rPr>
          <w:sz w:val="16"/>
          <w:szCs w:val="16"/>
        </w:rPr>
        <w:tab/>
      </w:r>
      <w:r w:rsidR="00547316">
        <w:rPr>
          <w:sz w:val="16"/>
          <w:szCs w:val="16"/>
        </w:rPr>
        <w:tab/>
      </w:r>
      <w:r w:rsidR="00547316">
        <w:rPr>
          <w:sz w:val="16"/>
          <w:szCs w:val="16"/>
        </w:rPr>
        <w:tab/>
      </w:r>
      <w:r w:rsidR="00547316">
        <w:rPr>
          <w:sz w:val="16"/>
          <w:szCs w:val="16"/>
        </w:rPr>
        <w:tab/>
      </w:r>
      <w:r w:rsidR="00547316">
        <w:rPr>
          <w:sz w:val="16"/>
          <w:szCs w:val="16"/>
        </w:rPr>
        <w:tab/>
        <w:t>Phone</w:t>
      </w:r>
      <w:r w:rsidR="00547316">
        <w:rPr>
          <w:sz w:val="16"/>
          <w:szCs w:val="16"/>
        </w:rPr>
        <w:tab/>
      </w:r>
    </w:p>
    <w:p w14:paraId="6CD49761" w14:textId="77777777" w:rsidR="00547316" w:rsidRDefault="00547316" w:rsidP="00547316">
      <w:pPr>
        <w:pStyle w:val="Italic"/>
        <w:spacing w:before="0" w:after="0"/>
        <w:rPr>
          <w:sz w:val="16"/>
          <w:szCs w:val="16"/>
        </w:rPr>
      </w:pPr>
    </w:p>
    <w:p w14:paraId="32C04592" w14:textId="77777777" w:rsidR="005D188C" w:rsidRPr="00547316" w:rsidRDefault="00547316" w:rsidP="00547316">
      <w:pPr>
        <w:pStyle w:val="Italic"/>
        <w:spacing w:before="0" w:after="0"/>
        <w:rPr>
          <w:sz w:val="16"/>
          <w:szCs w:val="16"/>
        </w:rPr>
      </w:pPr>
      <w:r>
        <w:rPr>
          <w:sz w:val="16"/>
          <w:szCs w:val="16"/>
        </w:rPr>
        <w:tab/>
      </w:r>
      <w:r>
        <w:rPr>
          <w:sz w:val="16"/>
          <w:szCs w:val="16"/>
        </w:rPr>
        <w:tab/>
      </w:r>
    </w:p>
    <w:p w14:paraId="1539CA15" w14:textId="77777777" w:rsidR="005D188C" w:rsidRDefault="005D188C" w:rsidP="005D188C">
      <w:pPr>
        <w:pStyle w:val="Heading2"/>
      </w:pPr>
      <w:r>
        <w:lastRenderedPageBreak/>
        <w:t>Personal Testimony</w:t>
      </w:r>
    </w:p>
    <w:p w14:paraId="650A4B83" w14:textId="77777777" w:rsidR="005D188C" w:rsidRDefault="005D188C"/>
    <w:p w14:paraId="56FFD028" w14:textId="77777777" w:rsidR="00534758" w:rsidRDefault="0066259C" w:rsidP="0066259C">
      <w:pPr>
        <w:pStyle w:val="ListParagraph"/>
        <w:ind w:left="1080" w:hanging="810"/>
        <w:rPr>
          <w:b/>
          <w:sz w:val="20"/>
          <w:szCs w:val="20"/>
        </w:rPr>
      </w:pPr>
      <w:r w:rsidRPr="005761E7">
        <w:rPr>
          <w:b/>
          <w:sz w:val="20"/>
          <w:szCs w:val="20"/>
        </w:rPr>
        <w:t xml:space="preserve">Answer each question to the best of your ability.  </w:t>
      </w:r>
    </w:p>
    <w:p w14:paraId="2EE17A21" w14:textId="77777777" w:rsidR="0066259C" w:rsidRDefault="0066259C" w:rsidP="00534758">
      <w:pPr>
        <w:pStyle w:val="ListParagraph"/>
        <w:ind w:left="1080"/>
        <w:rPr>
          <w:sz w:val="20"/>
          <w:szCs w:val="20"/>
        </w:rPr>
      </w:pPr>
    </w:p>
    <w:p w14:paraId="1B171789" w14:textId="77777777" w:rsidR="0066259C" w:rsidRDefault="0066259C" w:rsidP="005761E7">
      <w:pPr>
        <w:pStyle w:val="ListParagraph"/>
        <w:numPr>
          <w:ilvl w:val="0"/>
          <w:numId w:val="18"/>
        </w:numPr>
        <w:spacing w:line="276" w:lineRule="auto"/>
        <w:rPr>
          <w:sz w:val="20"/>
          <w:szCs w:val="20"/>
        </w:rPr>
      </w:pPr>
      <w:r w:rsidRPr="0066259C">
        <w:rPr>
          <w:sz w:val="20"/>
          <w:szCs w:val="20"/>
        </w:rPr>
        <w:t>Please write out how you personally know that you are saved.</w:t>
      </w:r>
    </w:p>
    <w:p w14:paraId="5FEEAA8D"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1BD82" w14:textId="77777777" w:rsidR="00E306EA" w:rsidRDefault="00E306EA" w:rsidP="00E306EA">
      <w:pPr>
        <w:pStyle w:val="ListParagraph"/>
        <w:spacing w:line="276" w:lineRule="auto"/>
        <w:rPr>
          <w:sz w:val="20"/>
          <w:szCs w:val="20"/>
        </w:rPr>
      </w:pPr>
    </w:p>
    <w:p w14:paraId="5DA01FB5" w14:textId="77777777" w:rsidR="0066259C" w:rsidRDefault="0066259C" w:rsidP="005761E7">
      <w:pPr>
        <w:pStyle w:val="ListParagraph"/>
        <w:numPr>
          <w:ilvl w:val="0"/>
          <w:numId w:val="18"/>
        </w:numPr>
        <w:spacing w:line="276" w:lineRule="auto"/>
        <w:rPr>
          <w:sz w:val="20"/>
          <w:szCs w:val="20"/>
        </w:rPr>
      </w:pPr>
      <w:r w:rsidRPr="0066259C">
        <w:rPr>
          <w:sz w:val="20"/>
          <w:szCs w:val="20"/>
        </w:rPr>
        <w:t>In your opinion, what is your greatest strength (personality and/or character trait)?</w:t>
      </w:r>
    </w:p>
    <w:p w14:paraId="62ED49C7"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44E21" w14:textId="77777777" w:rsidR="009803F5" w:rsidRPr="0066259C" w:rsidRDefault="009803F5" w:rsidP="009803F5">
      <w:pPr>
        <w:pStyle w:val="ListParagraph"/>
        <w:spacing w:line="276" w:lineRule="auto"/>
        <w:rPr>
          <w:sz w:val="20"/>
          <w:szCs w:val="20"/>
        </w:rPr>
      </w:pPr>
    </w:p>
    <w:p w14:paraId="25A624FA" w14:textId="77777777" w:rsidR="00E306EA" w:rsidRDefault="00E306EA" w:rsidP="00E306EA">
      <w:pPr>
        <w:pStyle w:val="ListParagraph"/>
        <w:spacing w:line="276" w:lineRule="auto"/>
        <w:rPr>
          <w:sz w:val="20"/>
          <w:szCs w:val="20"/>
        </w:rPr>
      </w:pPr>
    </w:p>
    <w:p w14:paraId="71E54E41" w14:textId="77777777" w:rsidR="002C180A" w:rsidRDefault="0066259C" w:rsidP="005761E7">
      <w:pPr>
        <w:pStyle w:val="ListParagraph"/>
        <w:numPr>
          <w:ilvl w:val="0"/>
          <w:numId w:val="18"/>
        </w:numPr>
        <w:spacing w:line="276" w:lineRule="auto"/>
        <w:rPr>
          <w:sz w:val="20"/>
          <w:szCs w:val="20"/>
        </w:rPr>
      </w:pPr>
      <w:r w:rsidRPr="0066259C">
        <w:rPr>
          <w:sz w:val="20"/>
          <w:szCs w:val="20"/>
        </w:rPr>
        <w:t>What is your greatest weakness (personality and/or character trait)?</w:t>
      </w:r>
    </w:p>
    <w:p w14:paraId="04F7FFBD"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AAD55" w14:textId="77777777" w:rsidR="009803F5" w:rsidRPr="0066259C" w:rsidRDefault="009803F5" w:rsidP="009803F5">
      <w:pPr>
        <w:pStyle w:val="ListParagraph"/>
        <w:spacing w:line="276" w:lineRule="auto"/>
        <w:rPr>
          <w:sz w:val="20"/>
          <w:szCs w:val="20"/>
        </w:rPr>
      </w:pPr>
    </w:p>
    <w:p w14:paraId="4F786E25" w14:textId="77777777" w:rsidR="00E306EA" w:rsidRDefault="00E306EA" w:rsidP="00E306EA">
      <w:pPr>
        <w:pStyle w:val="ListParagraph"/>
        <w:spacing w:line="276" w:lineRule="auto"/>
        <w:rPr>
          <w:sz w:val="20"/>
          <w:szCs w:val="20"/>
        </w:rPr>
      </w:pPr>
    </w:p>
    <w:p w14:paraId="5A265A3B" w14:textId="77777777" w:rsidR="0066259C" w:rsidRDefault="0066259C" w:rsidP="005761E7">
      <w:pPr>
        <w:pStyle w:val="ListParagraph"/>
        <w:numPr>
          <w:ilvl w:val="0"/>
          <w:numId w:val="18"/>
        </w:numPr>
        <w:spacing w:line="276" w:lineRule="auto"/>
        <w:rPr>
          <w:sz w:val="20"/>
          <w:szCs w:val="20"/>
        </w:rPr>
      </w:pPr>
      <w:r w:rsidRPr="0066259C">
        <w:rPr>
          <w:sz w:val="20"/>
          <w:szCs w:val="20"/>
        </w:rPr>
        <w:t>In what kinds of outdoor activities have you participated?</w:t>
      </w:r>
    </w:p>
    <w:p w14:paraId="0C606CA4"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495EF" w14:textId="77777777" w:rsidR="009803F5" w:rsidRPr="0066259C" w:rsidRDefault="009803F5" w:rsidP="009803F5">
      <w:pPr>
        <w:pStyle w:val="ListParagraph"/>
        <w:spacing w:line="276" w:lineRule="auto"/>
        <w:rPr>
          <w:sz w:val="20"/>
          <w:szCs w:val="20"/>
        </w:rPr>
      </w:pPr>
    </w:p>
    <w:p w14:paraId="7E68E12A" w14:textId="77777777" w:rsidR="00E306EA" w:rsidRDefault="00E306EA" w:rsidP="00E306EA">
      <w:pPr>
        <w:pStyle w:val="ListParagraph"/>
        <w:spacing w:line="276" w:lineRule="auto"/>
        <w:rPr>
          <w:sz w:val="20"/>
          <w:szCs w:val="20"/>
        </w:rPr>
      </w:pPr>
    </w:p>
    <w:p w14:paraId="18930551" w14:textId="77777777" w:rsidR="0066259C" w:rsidRDefault="0066259C" w:rsidP="005761E7">
      <w:pPr>
        <w:pStyle w:val="ListParagraph"/>
        <w:numPr>
          <w:ilvl w:val="0"/>
          <w:numId w:val="18"/>
        </w:numPr>
        <w:spacing w:line="276" w:lineRule="auto"/>
        <w:rPr>
          <w:sz w:val="20"/>
          <w:szCs w:val="20"/>
        </w:rPr>
      </w:pPr>
      <w:r w:rsidRPr="0066259C">
        <w:rPr>
          <w:sz w:val="20"/>
          <w:szCs w:val="20"/>
        </w:rPr>
        <w:t>In what ways are you serving in your local church?</w:t>
      </w:r>
    </w:p>
    <w:p w14:paraId="5B3FAE0B"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4CFFC" w14:textId="77777777" w:rsidR="009803F5" w:rsidRPr="009803F5" w:rsidRDefault="009803F5" w:rsidP="009803F5">
      <w:pPr>
        <w:spacing w:line="276" w:lineRule="auto"/>
        <w:ind w:left="360"/>
        <w:rPr>
          <w:sz w:val="20"/>
          <w:szCs w:val="20"/>
        </w:rPr>
      </w:pPr>
    </w:p>
    <w:p w14:paraId="14ABD748" w14:textId="77777777" w:rsidR="00E306EA" w:rsidRDefault="00E306EA" w:rsidP="00E306EA">
      <w:pPr>
        <w:pStyle w:val="ListParagraph"/>
        <w:spacing w:line="276" w:lineRule="auto"/>
        <w:rPr>
          <w:sz w:val="20"/>
          <w:szCs w:val="20"/>
        </w:rPr>
      </w:pPr>
    </w:p>
    <w:p w14:paraId="1F6EABBE" w14:textId="77777777" w:rsidR="0066259C" w:rsidRDefault="0066259C" w:rsidP="005761E7">
      <w:pPr>
        <w:pStyle w:val="ListParagraph"/>
        <w:numPr>
          <w:ilvl w:val="0"/>
          <w:numId w:val="18"/>
        </w:numPr>
        <w:spacing w:line="276" w:lineRule="auto"/>
        <w:rPr>
          <w:sz w:val="20"/>
          <w:szCs w:val="20"/>
        </w:rPr>
      </w:pPr>
      <w:r w:rsidRPr="0066259C">
        <w:rPr>
          <w:sz w:val="20"/>
          <w:szCs w:val="20"/>
        </w:rPr>
        <w:t>Rate your “sp</w:t>
      </w:r>
      <w:r w:rsidR="009803F5">
        <w:rPr>
          <w:sz w:val="20"/>
          <w:szCs w:val="20"/>
        </w:rPr>
        <w:t>iritual temperature: (scale of 10</w:t>
      </w:r>
      <w:r w:rsidRPr="0066259C">
        <w:rPr>
          <w:sz w:val="20"/>
          <w:szCs w:val="20"/>
        </w:rPr>
        <w:t>-hot to 1-cold).  Explain</w:t>
      </w:r>
      <w:r w:rsidR="009803F5">
        <w:rPr>
          <w:sz w:val="20"/>
          <w:szCs w:val="20"/>
        </w:rPr>
        <w:t xml:space="preserve"> your answer</w:t>
      </w:r>
      <w:r w:rsidRPr="0066259C">
        <w:rPr>
          <w:sz w:val="20"/>
          <w:szCs w:val="20"/>
        </w:rPr>
        <w:t>.</w:t>
      </w:r>
    </w:p>
    <w:p w14:paraId="73BF4F8B"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B7831" w14:textId="77777777" w:rsidR="009803F5" w:rsidRPr="0066259C" w:rsidRDefault="009803F5" w:rsidP="009803F5">
      <w:pPr>
        <w:pStyle w:val="ListParagraph"/>
        <w:spacing w:line="276" w:lineRule="auto"/>
        <w:rPr>
          <w:sz w:val="20"/>
          <w:szCs w:val="20"/>
        </w:rPr>
      </w:pPr>
    </w:p>
    <w:p w14:paraId="091EAA79" w14:textId="77777777" w:rsidR="00E306EA" w:rsidRDefault="00E306EA" w:rsidP="00E306EA">
      <w:pPr>
        <w:pStyle w:val="ListParagraph"/>
        <w:spacing w:line="276" w:lineRule="auto"/>
        <w:rPr>
          <w:sz w:val="20"/>
          <w:szCs w:val="20"/>
        </w:rPr>
      </w:pPr>
    </w:p>
    <w:p w14:paraId="787EA00C" w14:textId="77777777" w:rsidR="0066259C" w:rsidRDefault="0066259C" w:rsidP="005761E7">
      <w:pPr>
        <w:pStyle w:val="ListParagraph"/>
        <w:numPr>
          <w:ilvl w:val="0"/>
          <w:numId w:val="18"/>
        </w:numPr>
        <w:spacing w:line="276" w:lineRule="auto"/>
        <w:rPr>
          <w:sz w:val="20"/>
          <w:szCs w:val="20"/>
        </w:rPr>
      </w:pPr>
      <w:r w:rsidRPr="0066259C">
        <w:rPr>
          <w:sz w:val="20"/>
          <w:szCs w:val="20"/>
        </w:rPr>
        <w:t>How do you want God to change you through the SALT program?</w:t>
      </w:r>
    </w:p>
    <w:p w14:paraId="2CCEE020" w14:textId="77777777" w:rsidR="009803F5" w:rsidRPr="0066259C" w:rsidRDefault="009803F5" w:rsidP="009803F5">
      <w:pPr>
        <w:pStyle w:val="ListParagraph"/>
        <w:spacing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8F788" w14:textId="77777777" w:rsidR="009803F5" w:rsidRPr="0066259C" w:rsidRDefault="009803F5" w:rsidP="009803F5">
      <w:pPr>
        <w:pStyle w:val="ListParagraph"/>
        <w:spacing w:line="276" w:lineRule="auto"/>
        <w:rPr>
          <w:sz w:val="20"/>
          <w:szCs w:val="20"/>
        </w:rPr>
      </w:pPr>
    </w:p>
    <w:p w14:paraId="16BCCFF6" w14:textId="77777777" w:rsidR="003117E1" w:rsidRDefault="003117E1" w:rsidP="0066259C"/>
    <w:p w14:paraId="6482C2A4" w14:textId="77777777" w:rsidR="003117E1" w:rsidRDefault="0066259C" w:rsidP="003117E1">
      <w:pPr>
        <w:pStyle w:val="Heading2"/>
      </w:pPr>
      <w:r>
        <w:lastRenderedPageBreak/>
        <w:t>Basic Information</w:t>
      </w:r>
    </w:p>
    <w:p w14:paraId="07720937" w14:textId="77777777" w:rsidR="003117E1" w:rsidRDefault="003117E1" w:rsidP="003117E1"/>
    <w:p w14:paraId="3CD82B38" w14:textId="77777777" w:rsidR="00EF6A0A" w:rsidRDefault="00EF6A0A" w:rsidP="005761E7">
      <w:pPr>
        <w:spacing w:line="276" w:lineRule="auto"/>
        <w:jc w:val="center"/>
        <w:rPr>
          <w:sz w:val="20"/>
          <w:szCs w:val="20"/>
        </w:rPr>
      </w:pPr>
    </w:p>
    <w:p w14:paraId="4BFECB93" w14:textId="77777777" w:rsidR="00EF6A0A" w:rsidRDefault="00EF6A0A" w:rsidP="005761E7">
      <w:pPr>
        <w:spacing w:line="276" w:lineRule="auto"/>
        <w:jc w:val="center"/>
        <w:rPr>
          <w:sz w:val="20"/>
          <w:szCs w:val="20"/>
        </w:rPr>
      </w:pPr>
    </w:p>
    <w:p w14:paraId="08D4A424" w14:textId="77777777" w:rsidR="003117E1" w:rsidRPr="00EF6A0A" w:rsidRDefault="0066259C" w:rsidP="005761E7">
      <w:pPr>
        <w:spacing w:line="276" w:lineRule="auto"/>
        <w:jc w:val="center"/>
        <w:rPr>
          <w:b/>
          <w:sz w:val="28"/>
          <w:szCs w:val="20"/>
        </w:rPr>
      </w:pPr>
      <w:r w:rsidRPr="00EF6A0A">
        <w:rPr>
          <w:b/>
          <w:sz w:val="28"/>
          <w:szCs w:val="20"/>
        </w:rPr>
        <w:t>S.A.L.T.</w:t>
      </w:r>
    </w:p>
    <w:p w14:paraId="60A9B578" w14:textId="77777777" w:rsidR="0066259C" w:rsidRDefault="0066259C" w:rsidP="005761E7">
      <w:pPr>
        <w:spacing w:line="276" w:lineRule="auto"/>
        <w:jc w:val="center"/>
        <w:rPr>
          <w:sz w:val="20"/>
          <w:szCs w:val="20"/>
        </w:rPr>
      </w:pPr>
      <w:r w:rsidRPr="00347EDA">
        <w:rPr>
          <w:sz w:val="20"/>
          <w:szCs w:val="20"/>
        </w:rPr>
        <w:t xml:space="preserve">(Servants </w:t>
      </w:r>
      <w:proofErr w:type="gramStart"/>
      <w:r w:rsidRPr="00347EDA">
        <w:rPr>
          <w:sz w:val="20"/>
          <w:szCs w:val="20"/>
        </w:rPr>
        <w:t>As</w:t>
      </w:r>
      <w:proofErr w:type="gramEnd"/>
      <w:r w:rsidRPr="00347EDA">
        <w:rPr>
          <w:sz w:val="20"/>
          <w:szCs w:val="20"/>
        </w:rPr>
        <w:t xml:space="preserve"> Leaders Training)</w:t>
      </w:r>
    </w:p>
    <w:p w14:paraId="69A3A5DE" w14:textId="77777777" w:rsidR="00EF6A0A" w:rsidRPr="00347EDA" w:rsidRDefault="00EF6A0A" w:rsidP="005761E7">
      <w:pPr>
        <w:spacing w:line="276" w:lineRule="auto"/>
        <w:jc w:val="center"/>
        <w:rPr>
          <w:sz w:val="20"/>
          <w:szCs w:val="20"/>
        </w:rPr>
      </w:pPr>
    </w:p>
    <w:p w14:paraId="461F175B" w14:textId="77777777" w:rsidR="0066259C" w:rsidRPr="00347EDA" w:rsidRDefault="005761E7" w:rsidP="005761E7">
      <w:pPr>
        <w:spacing w:line="276" w:lineRule="auto"/>
        <w:jc w:val="center"/>
        <w:rPr>
          <w:szCs w:val="19"/>
        </w:rPr>
      </w:pPr>
      <w:r w:rsidRPr="00347EDA">
        <w:rPr>
          <w:szCs w:val="19"/>
        </w:rPr>
        <w:t>An opportunity for growth, service, and ministry designed for high school upperclassmen through Red Cliff Bible Camp</w:t>
      </w:r>
    </w:p>
    <w:p w14:paraId="31CFD281" w14:textId="77777777" w:rsidR="0066259C" w:rsidRDefault="0066259C" w:rsidP="0066259C">
      <w:pPr>
        <w:jc w:val="center"/>
        <w:rPr>
          <w:sz w:val="20"/>
          <w:szCs w:val="20"/>
        </w:rPr>
      </w:pPr>
    </w:p>
    <w:p w14:paraId="0CCB6D8B" w14:textId="77777777" w:rsidR="00EF6A0A" w:rsidRDefault="00EF6A0A" w:rsidP="0066259C">
      <w:pPr>
        <w:jc w:val="center"/>
        <w:rPr>
          <w:sz w:val="20"/>
          <w:szCs w:val="20"/>
        </w:rPr>
      </w:pPr>
    </w:p>
    <w:p w14:paraId="73361654" w14:textId="77777777" w:rsidR="00EF6A0A" w:rsidRDefault="00EF6A0A" w:rsidP="0066259C">
      <w:pPr>
        <w:jc w:val="center"/>
        <w:rPr>
          <w:sz w:val="20"/>
          <w:szCs w:val="20"/>
        </w:rPr>
      </w:pPr>
    </w:p>
    <w:p w14:paraId="7D03947D" w14:textId="77777777" w:rsidR="00EF6A0A" w:rsidRPr="00347EDA" w:rsidRDefault="00EF6A0A" w:rsidP="0066259C">
      <w:pPr>
        <w:jc w:val="center"/>
        <w:rPr>
          <w:sz w:val="20"/>
          <w:szCs w:val="20"/>
        </w:rPr>
      </w:pPr>
    </w:p>
    <w:p w14:paraId="0D6488E8" w14:textId="77777777" w:rsidR="0066259C" w:rsidRPr="00347EDA" w:rsidRDefault="0066259C" w:rsidP="0066259C">
      <w:pPr>
        <w:jc w:val="center"/>
        <w:rPr>
          <w:sz w:val="20"/>
          <w:szCs w:val="20"/>
        </w:rPr>
      </w:pPr>
    </w:p>
    <w:p w14:paraId="64E4EBBE" w14:textId="77777777" w:rsidR="0066259C" w:rsidRPr="00347EDA" w:rsidRDefault="0066259C" w:rsidP="00EF6A0A">
      <w:pPr>
        <w:pStyle w:val="ListParagraph"/>
        <w:numPr>
          <w:ilvl w:val="0"/>
          <w:numId w:val="19"/>
        </w:numPr>
        <w:spacing w:line="480" w:lineRule="auto"/>
        <w:rPr>
          <w:sz w:val="20"/>
          <w:szCs w:val="20"/>
        </w:rPr>
      </w:pPr>
      <w:r w:rsidRPr="00347EDA">
        <w:rPr>
          <w:sz w:val="20"/>
          <w:szCs w:val="20"/>
        </w:rPr>
        <w:t>Who?</w:t>
      </w:r>
      <w:r w:rsidRPr="00347EDA">
        <w:rPr>
          <w:sz w:val="20"/>
          <w:szCs w:val="20"/>
        </w:rPr>
        <w:tab/>
      </w:r>
      <w:r w:rsidRPr="00347EDA">
        <w:rPr>
          <w:sz w:val="20"/>
          <w:szCs w:val="20"/>
        </w:rPr>
        <w:tab/>
      </w:r>
      <w:r w:rsidRPr="00347EDA">
        <w:rPr>
          <w:sz w:val="20"/>
          <w:szCs w:val="20"/>
        </w:rPr>
        <w:tab/>
      </w:r>
      <w:r w:rsidR="005761E7" w:rsidRPr="00347EDA">
        <w:rPr>
          <w:sz w:val="20"/>
          <w:szCs w:val="20"/>
        </w:rPr>
        <w:tab/>
      </w:r>
      <w:r w:rsidR="005761E7" w:rsidRPr="00347EDA">
        <w:rPr>
          <w:sz w:val="20"/>
          <w:szCs w:val="20"/>
        </w:rPr>
        <w:tab/>
      </w:r>
      <w:r w:rsidRPr="00347EDA">
        <w:rPr>
          <w:sz w:val="20"/>
          <w:szCs w:val="20"/>
        </w:rPr>
        <w:t>High School Juniors and Seniors</w:t>
      </w:r>
    </w:p>
    <w:p w14:paraId="3D34D275" w14:textId="77777777" w:rsidR="0066259C" w:rsidRPr="00347EDA" w:rsidRDefault="0066259C" w:rsidP="00EF6A0A">
      <w:pPr>
        <w:pStyle w:val="ListParagraph"/>
        <w:numPr>
          <w:ilvl w:val="0"/>
          <w:numId w:val="19"/>
        </w:numPr>
        <w:spacing w:line="480" w:lineRule="auto"/>
        <w:rPr>
          <w:sz w:val="20"/>
          <w:szCs w:val="20"/>
        </w:rPr>
      </w:pPr>
      <w:r w:rsidRPr="00347EDA">
        <w:rPr>
          <w:sz w:val="20"/>
          <w:szCs w:val="20"/>
        </w:rPr>
        <w:t>When?</w:t>
      </w:r>
      <w:r w:rsidRPr="00347EDA">
        <w:rPr>
          <w:sz w:val="20"/>
          <w:szCs w:val="20"/>
        </w:rPr>
        <w:tab/>
      </w:r>
      <w:r w:rsidRPr="00347EDA">
        <w:rPr>
          <w:sz w:val="20"/>
          <w:szCs w:val="20"/>
        </w:rPr>
        <w:tab/>
      </w:r>
      <w:r w:rsidRPr="00347EDA">
        <w:rPr>
          <w:sz w:val="20"/>
          <w:szCs w:val="20"/>
        </w:rPr>
        <w:tab/>
      </w:r>
      <w:r w:rsidR="005761E7" w:rsidRPr="00347EDA">
        <w:rPr>
          <w:sz w:val="20"/>
          <w:szCs w:val="20"/>
        </w:rPr>
        <w:tab/>
      </w:r>
      <w:r w:rsidR="005761E7" w:rsidRPr="00347EDA">
        <w:rPr>
          <w:sz w:val="20"/>
          <w:szCs w:val="20"/>
        </w:rPr>
        <w:tab/>
      </w:r>
    </w:p>
    <w:p w14:paraId="2E7AA4B4" w14:textId="77777777" w:rsidR="0066259C" w:rsidRPr="00347EDA" w:rsidRDefault="0066259C" w:rsidP="00EF6A0A">
      <w:pPr>
        <w:pStyle w:val="ListParagraph"/>
        <w:numPr>
          <w:ilvl w:val="0"/>
          <w:numId w:val="19"/>
        </w:numPr>
        <w:spacing w:line="480" w:lineRule="auto"/>
        <w:rPr>
          <w:sz w:val="20"/>
          <w:szCs w:val="20"/>
        </w:rPr>
      </w:pPr>
      <w:r w:rsidRPr="00347EDA">
        <w:rPr>
          <w:sz w:val="20"/>
          <w:szCs w:val="20"/>
        </w:rPr>
        <w:t>What?</w:t>
      </w:r>
      <w:r w:rsidRPr="00347EDA">
        <w:rPr>
          <w:sz w:val="20"/>
          <w:szCs w:val="20"/>
        </w:rPr>
        <w:tab/>
      </w:r>
      <w:r w:rsidRPr="00347EDA">
        <w:rPr>
          <w:sz w:val="20"/>
          <w:szCs w:val="20"/>
        </w:rPr>
        <w:tab/>
      </w:r>
      <w:r w:rsidRPr="00347EDA">
        <w:rPr>
          <w:sz w:val="20"/>
          <w:szCs w:val="20"/>
        </w:rPr>
        <w:tab/>
      </w:r>
      <w:r w:rsidR="005761E7" w:rsidRPr="00347EDA">
        <w:rPr>
          <w:sz w:val="20"/>
          <w:szCs w:val="20"/>
        </w:rPr>
        <w:tab/>
      </w:r>
      <w:r w:rsidR="005761E7" w:rsidRPr="00347EDA">
        <w:rPr>
          <w:sz w:val="20"/>
          <w:szCs w:val="20"/>
        </w:rPr>
        <w:tab/>
      </w:r>
      <w:r w:rsidRPr="00347EDA">
        <w:rPr>
          <w:sz w:val="20"/>
          <w:szCs w:val="20"/>
        </w:rPr>
        <w:t>Personal Discipleship Study</w:t>
      </w:r>
    </w:p>
    <w:p w14:paraId="320D4AD5" w14:textId="77777777" w:rsidR="0066259C" w:rsidRPr="00347EDA" w:rsidRDefault="0066259C" w:rsidP="00EF6A0A">
      <w:pPr>
        <w:spacing w:line="480" w:lineRule="auto"/>
        <w:ind w:left="3600" w:firstLine="720"/>
        <w:rPr>
          <w:sz w:val="20"/>
          <w:szCs w:val="20"/>
        </w:rPr>
      </w:pPr>
      <w:r w:rsidRPr="00347EDA">
        <w:rPr>
          <w:sz w:val="20"/>
          <w:szCs w:val="20"/>
        </w:rPr>
        <w:t>Leadership Training</w:t>
      </w:r>
    </w:p>
    <w:p w14:paraId="42FCA51F" w14:textId="77777777" w:rsidR="0066259C" w:rsidRPr="00347EDA" w:rsidRDefault="0066259C" w:rsidP="00EF6A0A">
      <w:pPr>
        <w:spacing w:line="480" w:lineRule="auto"/>
        <w:ind w:left="3600" w:firstLine="720"/>
        <w:rPr>
          <w:sz w:val="20"/>
          <w:szCs w:val="20"/>
        </w:rPr>
      </w:pPr>
      <w:r w:rsidRPr="00347EDA">
        <w:rPr>
          <w:sz w:val="20"/>
          <w:szCs w:val="20"/>
        </w:rPr>
        <w:t>Service Projects</w:t>
      </w:r>
    </w:p>
    <w:p w14:paraId="715764A2" w14:textId="77777777" w:rsidR="0066259C" w:rsidRPr="00347EDA" w:rsidRDefault="0066259C" w:rsidP="00EF6A0A">
      <w:pPr>
        <w:spacing w:line="480" w:lineRule="auto"/>
        <w:ind w:left="3600" w:firstLine="720"/>
        <w:rPr>
          <w:sz w:val="20"/>
          <w:szCs w:val="20"/>
        </w:rPr>
      </w:pPr>
      <w:r w:rsidRPr="00347EDA">
        <w:rPr>
          <w:sz w:val="20"/>
          <w:szCs w:val="20"/>
        </w:rPr>
        <w:t>Adventure Activities</w:t>
      </w:r>
    </w:p>
    <w:p w14:paraId="40BC9AE8" w14:textId="77777777" w:rsidR="0066259C" w:rsidRPr="00347EDA" w:rsidRDefault="0066259C" w:rsidP="00EF6A0A">
      <w:pPr>
        <w:spacing w:line="480" w:lineRule="auto"/>
        <w:ind w:left="3600" w:firstLine="720"/>
        <w:rPr>
          <w:sz w:val="20"/>
          <w:szCs w:val="20"/>
        </w:rPr>
      </w:pPr>
      <w:r w:rsidRPr="00347EDA">
        <w:rPr>
          <w:sz w:val="20"/>
          <w:szCs w:val="20"/>
        </w:rPr>
        <w:t>Practical Ministry Experience</w:t>
      </w:r>
    </w:p>
    <w:p w14:paraId="1E8F7A18" w14:textId="77777777" w:rsidR="0066259C" w:rsidRPr="00347EDA" w:rsidRDefault="0066259C" w:rsidP="00EF6A0A">
      <w:pPr>
        <w:pStyle w:val="ListParagraph"/>
        <w:numPr>
          <w:ilvl w:val="0"/>
          <w:numId w:val="19"/>
        </w:numPr>
        <w:spacing w:line="480" w:lineRule="auto"/>
        <w:rPr>
          <w:sz w:val="20"/>
          <w:szCs w:val="20"/>
        </w:rPr>
      </w:pPr>
      <w:r w:rsidRPr="00347EDA">
        <w:rPr>
          <w:sz w:val="20"/>
          <w:szCs w:val="20"/>
        </w:rPr>
        <w:t>Cost:</w:t>
      </w:r>
      <w:r w:rsidRPr="00347EDA">
        <w:rPr>
          <w:sz w:val="20"/>
          <w:szCs w:val="20"/>
        </w:rPr>
        <w:tab/>
      </w:r>
      <w:r w:rsidRPr="00347EDA">
        <w:rPr>
          <w:sz w:val="20"/>
          <w:szCs w:val="20"/>
        </w:rPr>
        <w:tab/>
      </w:r>
      <w:r w:rsidRPr="00347EDA">
        <w:rPr>
          <w:sz w:val="20"/>
          <w:szCs w:val="20"/>
        </w:rPr>
        <w:tab/>
      </w:r>
      <w:r w:rsidR="005761E7" w:rsidRPr="00347EDA">
        <w:rPr>
          <w:sz w:val="20"/>
          <w:szCs w:val="20"/>
        </w:rPr>
        <w:tab/>
      </w:r>
      <w:r w:rsidR="005761E7" w:rsidRPr="00347EDA">
        <w:rPr>
          <w:sz w:val="20"/>
          <w:szCs w:val="20"/>
        </w:rPr>
        <w:tab/>
      </w:r>
      <w:r w:rsidRPr="00347EDA">
        <w:rPr>
          <w:sz w:val="20"/>
          <w:szCs w:val="20"/>
        </w:rPr>
        <w:t>$250 (covers ministry expenses</w:t>
      </w:r>
      <w:r w:rsidR="005761E7" w:rsidRPr="00347EDA">
        <w:rPr>
          <w:sz w:val="20"/>
          <w:szCs w:val="20"/>
        </w:rPr>
        <w:t>)</w:t>
      </w:r>
    </w:p>
    <w:p w14:paraId="014BACF6" w14:textId="77777777" w:rsidR="0066259C" w:rsidRPr="00347EDA" w:rsidRDefault="00DB4B9D" w:rsidP="00EF6A0A">
      <w:pPr>
        <w:pStyle w:val="ListParagraph"/>
        <w:numPr>
          <w:ilvl w:val="0"/>
          <w:numId w:val="19"/>
        </w:numPr>
        <w:spacing w:line="480" w:lineRule="auto"/>
        <w:rPr>
          <w:sz w:val="20"/>
          <w:szCs w:val="20"/>
        </w:rPr>
      </w:pPr>
      <w:r>
        <w:rPr>
          <w:noProof/>
          <w:sz w:val="20"/>
          <w:szCs w:val="20"/>
        </w:rPr>
        <w:drawing>
          <wp:anchor distT="0" distB="0" distL="114300" distR="114300" simplePos="0" relativeHeight="251659264" behindDoc="1" locked="0" layoutInCell="1" allowOverlap="1" wp14:anchorId="046D2373" wp14:editId="69F5AD98">
            <wp:simplePos x="0" y="0"/>
            <wp:positionH relativeFrom="column">
              <wp:posOffset>2060774</wp:posOffset>
            </wp:positionH>
            <wp:positionV relativeFrom="paragraph">
              <wp:posOffset>21988</wp:posOffset>
            </wp:positionV>
            <wp:extent cx="2524959" cy="2524959"/>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C_Seal1.jpg"/>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24959" cy="2524959"/>
                    </a:xfrm>
                    <a:prstGeom prst="rect">
                      <a:avLst/>
                    </a:prstGeom>
                  </pic:spPr>
                </pic:pic>
              </a:graphicData>
            </a:graphic>
            <wp14:sizeRelH relativeFrom="margin">
              <wp14:pctWidth>0</wp14:pctWidth>
            </wp14:sizeRelH>
            <wp14:sizeRelV relativeFrom="margin">
              <wp14:pctHeight>0</wp14:pctHeight>
            </wp14:sizeRelV>
          </wp:anchor>
        </w:drawing>
      </w:r>
      <w:r w:rsidR="0066259C" w:rsidRPr="00347EDA">
        <w:rPr>
          <w:sz w:val="20"/>
          <w:szCs w:val="20"/>
        </w:rPr>
        <w:t>Honorarium:</w:t>
      </w:r>
      <w:r w:rsidR="005761E7" w:rsidRPr="00347EDA">
        <w:rPr>
          <w:sz w:val="20"/>
          <w:szCs w:val="20"/>
        </w:rPr>
        <w:tab/>
      </w:r>
      <w:r w:rsidR="005761E7" w:rsidRPr="00347EDA">
        <w:rPr>
          <w:sz w:val="20"/>
          <w:szCs w:val="20"/>
        </w:rPr>
        <w:tab/>
      </w:r>
      <w:r w:rsidR="005761E7" w:rsidRPr="00347EDA">
        <w:rPr>
          <w:sz w:val="20"/>
          <w:szCs w:val="20"/>
        </w:rPr>
        <w:tab/>
      </w:r>
      <w:r w:rsidR="005761E7" w:rsidRPr="00347EDA">
        <w:rPr>
          <w:sz w:val="20"/>
          <w:szCs w:val="20"/>
        </w:rPr>
        <w:tab/>
        <w:t>$30 per week</w:t>
      </w:r>
    </w:p>
    <w:p w14:paraId="4F36FC5C" w14:textId="77777777" w:rsidR="005761E7" w:rsidRDefault="005761E7" w:rsidP="005761E7">
      <w:pPr>
        <w:spacing w:line="276" w:lineRule="auto"/>
        <w:ind w:left="360"/>
        <w:rPr>
          <w:sz w:val="20"/>
          <w:szCs w:val="20"/>
        </w:rPr>
      </w:pPr>
    </w:p>
    <w:p w14:paraId="0B7C2899" w14:textId="77777777" w:rsidR="00EF6A0A" w:rsidRDefault="00EF6A0A" w:rsidP="005761E7">
      <w:pPr>
        <w:spacing w:line="276" w:lineRule="auto"/>
        <w:ind w:left="360"/>
        <w:rPr>
          <w:sz w:val="20"/>
          <w:szCs w:val="20"/>
        </w:rPr>
      </w:pPr>
    </w:p>
    <w:p w14:paraId="352E25FD" w14:textId="77777777" w:rsidR="00EF6A0A" w:rsidRDefault="00EF6A0A" w:rsidP="005761E7">
      <w:pPr>
        <w:spacing w:line="276" w:lineRule="auto"/>
        <w:ind w:left="360"/>
        <w:rPr>
          <w:sz w:val="20"/>
          <w:szCs w:val="20"/>
        </w:rPr>
      </w:pPr>
    </w:p>
    <w:p w14:paraId="46741B6C" w14:textId="77777777" w:rsidR="00EF6A0A" w:rsidRDefault="00DB4B9D" w:rsidP="00DB4B9D">
      <w:pPr>
        <w:tabs>
          <w:tab w:val="left" w:pos="4589"/>
        </w:tabs>
        <w:spacing w:line="276" w:lineRule="auto"/>
        <w:ind w:left="360"/>
        <w:rPr>
          <w:sz w:val="20"/>
          <w:szCs w:val="20"/>
        </w:rPr>
      </w:pPr>
      <w:r>
        <w:rPr>
          <w:sz w:val="20"/>
          <w:szCs w:val="20"/>
        </w:rPr>
        <w:tab/>
      </w:r>
    </w:p>
    <w:p w14:paraId="6F4CE722" w14:textId="77777777" w:rsidR="00EF6A0A" w:rsidRDefault="00EF6A0A" w:rsidP="005761E7">
      <w:pPr>
        <w:spacing w:line="276" w:lineRule="auto"/>
        <w:ind w:left="360"/>
        <w:rPr>
          <w:sz w:val="20"/>
          <w:szCs w:val="20"/>
        </w:rPr>
      </w:pPr>
    </w:p>
    <w:p w14:paraId="744BE894" w14:textId="77777777" w:rsidR="00EF6A0A" w:rsidRDefault="00EF6A0A" w:rsidP="005761E7">
      <w:pPr>
        <w:spacing w:line="276" w:lineRule="auto"/>
        <w:ind w:left="360"/>
        <w:rPr>
          <w:sz w:val="20"/>
          <w:szCs w:val="20"/>
        </w:rPr>
      </w:pPr>
    </w:p>
    <w:p w14:paraId="1F265EE4" w14:textId="77777777" w:rsidR="00EF6A0A" w:rsidRDefault="00EF6A0A" w:rsidP="005761E7">
      <w:pPr>
        <w:spacing w:line="276" w:lineRule="auto"/>
        <w:ind w:left="360"/>
        <w:rPr>
          <w:sz w:val="20"/>
          <w:szCs w:val="20"/>
        </w:rPr>
      </w:pPr>
    </w:p>
    <w:p w14:paraId="1E1324AD" w14:textId="77777777" w:rsidR="00EF6A0A" w:rsidRDefault="00EF6A0A" w:rsidP="005761E7">
      <w:pPr>
        <w:spacing w:line="276" w:lineRule="auto"/>
        <w:ind w:left="360"/>
        <w:rPr>
          <w:sz w:val="20"/>
          <w:szCs w:val="20"/>
        </w:rPr>
      </w:pPr>
    </w:p>
    <w:p w14:paraId="5F72BE23" w14:textId="77777777" w:rsidR="00DB4B9D" w:rsidRDefault="00DB4B9D" w:rsidP="005761E7">
      <w:pPr>
        <w:spacing w:line="276" w:lineRule="auto"/>
        <w:ind w:left="360"/>
        <w:rPr>
          <w:sz w:val="20"/>
          <w:szCs w:val="20"/>
        </w:rPr>
      </w:pPr>
    </w:p>
    <w:p w14:paraId="4FF534E2" w14:textId="77777777" w:rsidR="00DB4B9D" w:rsidRDefault="00DB4B9D" w:rsidP="005761E7">
      <w:pPr>
        <w:spacing w:line="276" w:lineRule="auto"/>
        <w:ind w:left="360"/>
        <w:rPr>
          <w:sz w:val="20"/>
          <w:szCs w:val="20"/>
        </w:rPr>
      </w:pPr>
    </w:p>
    <w:p w14:paraId="0CFA98B9" w14:textId="77777777" w:rsidR="00EF6A0A" w:rsidRDefault="00EF6A0A" w:rsidP="005761E7">
      <w:pPr>
        <w:spacing w:line="276" w:lineRule="auto"/>
        <w:ind w:left="360"/>
        <w:rPr>
          <w:sz w:val="20"/>
          <w:szCs w:val="20"/>
        </w:rPr>
      </w:pPr>
    </w:p>
    <w:p w14:paraId="04C1A3CA" w14:textId="77777777" w:rsidR="00EF6A0A" w:rsidRPr="00347EDA" w:rsidRDefault="00EF6A0A" w:rsidP="005761E7">
      <w:pPr>
        <w:spacing w:line="276" w:lineRule="auto"/>
        <w:ind w:left="360"/>
        <w:rPr>
          <w:sz w:val="20"/>
          <w:szCs w:val="20"/>
        </w:rPr>
      </w:pPr>
    </w:p>
    <w:p w14:paraId="13B520CD" w14:textId="77777777" w:rsidR="005761E7" w:rsidRPr="00347EDA" w:rsidRDefault="005761E7" w:rsidP="005761E7">
      <w:pPr>
        <w:ind w:left="360"/>
        <w:rPr>
          <w:sz w:val="20"/>
          <w:szCs w:val="20"/>
        </w:rPr>
      </w:pPr>
    </w:p>
    <w:p w14:paraId="26B81697" w14:textId="77777777" w:rsidR="005761E7" w:rsidRPr="00347EDA" w:rsidRDefault="005761E7" w:rsidP="005761E7">
      <w:pPr>
        <w:ind w:left="360"/>
        <w:jc w:val="center"/>
        <w:rPr>
          <w:b/>
          <w:sz w:val="20"/>
          <w:szCs w:val="20"/>
        </w:rPr>
      </w:pPr>
      <w:r w:rsidRPr="00347EDA">
        <w:rPr>
          <w:b/>
          <w:sz w:val="20"/>
          <w:szCs w:val="20"/>
        </w:rPr>
        <w:t xml:space="preserve">An additional pastoral recommendation is </w:t>
      </w:r>
      <w:r w:rsidRPr="00EF6A0A">
        <w:rPr>
          <w:b/>
          <w:sz w:val="20"/>
          <w:szCs w:val="20"/>
          <w:u w:val="single"/>
        </w:rPr>
        <w:t>required</w:t>
      </w:r>
      <w:r w:rsidRPr="00347EDA">
        <w:rPr>
          <w:b/>
          <w:sz w:val="20"/>
          <w:szCs w:val="20"/>
        </w:rPr>
        <w:t xml:space="preserve"> in order to be considered for any SALT positions.</w:t>
      </w:r>
    </w:p>
    <w:p w14:paraId="7F476895" w14:textId="77777777" w:rsidR="005761E7" w:rsidRDefault="005761E7" w:rsidP="005761E7">
      <w:pPr>
        <w:pStyle w:val="ListParagraph"/>
      </w:pPr>
    </w:p>
    <w:p w14:paraId="71841223" w14:textId="77777777" w:rsidR="00871876" w:rsidRDefault="00871876" w:rsidP="00871876">
      <w:pPr>
        <w:pStyle w:val="Heading2"/>
      </w:pPr>
      <w:r w:rsidRPr="009C220D">
        <w:t>Signature</w:t>
      </w:r>
    </w:p>
    <w:p w14:paraId="72B8CC36" w14:textId="77777777" w:rsidR="00871876" w:rsidRPr="003A4DB7" w:rsidRDefault="00871876" w:rsidP="00490804">
      <w:pPr>
        <w:pStyle w:val="Italic"/>
        <w:rPr>
          <w:i w:val="0"/>
        </w:rPr>
      </w:pPr>
      <w:r w:rsidRPr="00723712">
        <w:rPr>
          <w:i w:val="0"/>
        </w:rPr>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0BC5E970" w14:textId="77777777" w:rsidTr="00330050">
        <w:trPr>
          <w:trHeight w:val="432"/>
        </w:trPr>
        <w:tc>
          <w:tcPr>
            <w:tcW w:w="1072" w:type="dxa"/>
            <w:vAlign w:val="bottom"/>
          </w:tcPr>
          <w:p w14:paraId="367F2B6E" w14:textId="77777777" w:rsidR="005761E7" w:rsidRDefault="005761E7" w:rsidP="00490804"/>
          <w:p w14:paraId="47B1DF85" w14:textId="77777777" w:rsidR="005761E7" w:rsidRDefault="005761E7" w:rsidP="00490804"/>
          <w:p w14:paraId="0DD8D2E0" w14:textId="77777777" w:rsidR="000D2539" w:rsidRPr="005114CE" w:rsidRDefault="000D2539" w:rsidP="00490804">
            <w:r w:rsidRPr="005114CE">
              <w:t>Signature:</w:t>
            </w:r>
          </w:p>
        </w:tc>
        <w:tc>
          <w:tcPr>
            <w:tcW w:w="6145" w:type="dxa"/>
            <w:tcBorders>
              <w:bottom w:val="single" w:sz="4" w:space="0" w:color="auto"/>
            </w:tcBorders>
            <w:vAlign w:val="bottom"/>
          </w:tcPr>
          <w:p w14:paraId="521EA1E2" w14:textId="77777777" w:rsidR="000D2539" w:rsidRPr="005114CE" w:rsidRDefault="000D2539" w:rsidP="00682C69">
            <w:pPr>
              <w:pStyle w:val="FieldText"/>
            </w:pPr>
          </w:p>
        </w:tc>
        <w:tc>
          <w:tcPr>
            <w:tcW w:w="674" w:type="dxa"/>
            <w:vAlign w:val="bottom"/>
          </w:tcPr>
          <w:p w14:paraId="7C353204"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1FCCB845" w14:textId="77777777" w:rsidR="000D2539" w:rsidRPr="005114CE" w:rsidRDefault="000D2539" w:rsidP="00682C69">
            <w:pPr>
              <w:pStyle w:val="FieldText"/>
            </w:pPr>
          </w:p>
        </w:tc>
      </w:tr>
    </w:tbl>
    <w:p w14:paraId="42993445" w14:textId="77777777" w:rsidR="005F6E87" w:rsidRDefault="005F6E87" w:rsidP="004E34C6"/>
    <w:p w14:paraId="0A7718F5" w14:textId="77777777" w:rsidR="004E23CA" w:rsidRPr="004E23CA" w:rsidRDefault="00723712" w:rsidP="004E23CA">
      <w:pPr>
        <w:rPr>
          <w:sz w:val="16"/>
          <w:szCs w:val="16"/>
        </w:rPr>
      </w:pPr>
      <w:r w:rsidRPr="003A4DB7">
        <w:rPr>
          <w:sz w:val="16"/>
          <w:szCs w:val="16"/>
        </w:rPr>
        <w:t xml:space="preserve">* </w:t>
      </w:r>
      <w:r w:rsidR="004E23CA">
        <w:rPr>
          <w:sz w:val="16"/>
          <w:szCs w:val="16"/>
        </w:rPr>
        <w:t>Applications may</w:t>
      </w:r>
      <w:r w:rsidR="004E23CA" w:rsidRPr="004E23CA">
        <w:rPr>
          <w:sz w:val="16"/>
          <w:szCs w:val="16"/>
        </w:rPr>
        <w:t xml:space="preserve"> be received until summer staff positions have been filled. Look for all available staff positions on our website.</w:t>
      </w:r>
    </w:p>
    <w:p w14:paraId="160512F9" w14:textId="77777777" w:rsidR="00347EDA" w:rsidRDefault="00347EDA">
      <w:pPr>
        <w:rPr>
          <w:i/>
        </w:rPr>
      </w:pPr>
    </w:p>
    <w:p w14:paraId="5BB59520" w14:textId="77777777" w:rsidR="00347EDA" w:rsidRDefault="00347EDA">
      <w:pPr>
        <w:rPr>
          <w:i/>
        </w:rPr>
      </w:pPr>
    </w:p>
    <w:p w14:paraId="6026CF14" w14:textId="77777777" w:rsidR="00DB4B9D" w:rsidRDefault="00DB4B9D" w:rsidP="00DB4B9D">
      <w:pPr>
        <w:jc w:val="right"/>
        <w:rPr>
          <w:b/>
          <w:sz w:val="20"/>
          <w:szCs w:val="20"/>
        </w:rPr>
      </w:pPr>
      <w:r>
        <w:rPr>
          <w:noProof/>
          <w:sz w:val="20"/>
          <w:szCs w:val="20"/>
        </w:rPr>
        <w:lastRenderedPageBreak/>
        <w:drawing>
          <wp:anchor distT="0" distB="0" distL="114300" distR="114300" simplePos="0" relativeHeight="251661312" behindDoc="1" locked="0" layoutInCell="1" allowOverlap="1" wp14:anchorId="1111909D" wp14:editId="69E59C31">
            <wp:simplePos x="0" y="0"/>
            <wp:positionH relativeFrom="column">
              <wp:posOffset>0</wp:posOffset>
            </wp:positionH>
            <wp:positionV relativeFrom="paragraph">
              <wp:posOffset>-342436</wp:posOffset>
            </wp:positionV>
            <wp:extent cx="1072742" cy="10727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C_Seal1.jpg"/>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2742" cy="1072742"/>
                    </a:xfrm>
                    <a:prstGeom prst="rect">
                      <a:avLst/>
                    </a:prstGeom>
                  </pic:spPr>
                </pic:pic>
              </a:graphicData>
            </a:graphic>
            <wp14:sizeRelH relativeFrom="margin">
              <wp14:pctWidth>0</wp14:pctWidth>
            </wp14:sizeRelH>
            <wp14:sizeRelV relativeFrom="margin">
              <wp14:pctHeight>0</wp14:pctHeight>
            </wp14:sizeRelV>
          </wp:anchor>
        </w:drawing>
      </w:r>
      <w:r w:rsidR="00347EDA">
        <w:rPr>
          <w:b/>
          <w:sz w:val="20"/>
          <w:szCs w:val="20"/>
        </w:rPr>
        <w:t xml:space="preserve">Please send the completed application to: </w:t>
      </w:r>
    </w:p>
    <w:p w14:paraId="4BE32608" w14:textId="77777777" w:rsidR="00347EDA" w:rsidRDefault="00347EDA" w:rsidP="00DB4B9D">
      <w:pPr>
        <w:jc w:val="right"/>
        <w:rPr>
          <w:b/>
          <w:sz w:val="20"/>
          <w:szCs w:val="20"/>
        </w:rPr>
      </w:pPr>
      <w:r>
        <w:rPr>
          <w:b/>
          <w:sz w:val="20"/>
          <w:szCs w:val="20"/>
        </w:rPr>
        <w:t xml:space="preserve">Red Cliff Bible Camp </w:t>
      </w:r>
    </w:p>
    <w:p w14:paraId="6436CCBB" w14:textId="77777777" w:rsidR="00347EDA" w:rsidRDefault="00347EDA" w:rsidP="00DB4B9D">
      <w:pPr>
        <w:jc w:val="right"/>
        <w:rPr>
          <w:b/>
          <w:sz w:val="20"/>
          <w:szCs w:val="20"/>
        </w:rPr>
      </w:pPr>
      <w:r>
        <w:rPr>
          <w:b/>
          <w:sz w:val="20"/>
          <w:szCs w:val="20"/>
        </w:rPr>
        <w:t xml:space="preserve">PO Box 846 </w:t>
      </w:r>
    </w:p>
    <w:p w14:paraId="25591B3F" w14:textId="77777777" w:rsidR="00347EDA" w:rsidRPr="00347EDA" w:rsidRDefault="00347EDA" w:rsidP="00DB4B9D">
      <w:pPr>
        <w:jc w:val="right"/>
        <w:rPr>
          <w:b/>
          <w:sz w:val="20"/>
          <w:szCs w:val="20"/>
        </w:rPr>
      </w:pPr>
      <w:r>
        <w:rPr>
          <w:b/>
          <w:sz w:val="20"/>
          <w:szCs w:val="20"/>
        </w:rPr>
        <w:t>Pinedale, WY 82941</w:t>
      </w:r>
    </w:p>
    <w:p w14:paraId="6676F648" w14:textId="77777777" w:rsidR="00723712" w:rsidRPr="00FF25E7" w:rsidRDefault="005761E7" w:rsidP="00FF25E7">
      <w:pPr>
        <w:pStyle w:val="Heading2"/>
        <w:rPr>
          <w:sz w:val="24"/>
        </w:rPr>
      </w:pPr>
      <w:r w:rsidRPr="00FF25E7">
        <w:rPr>
          <w:sz w:val="24"/>
        </w:rPr>
        <w:t>Red Cliff Bible Camp SALT Pastoral Recommendation Form</w:t>
      </w:r>
    </w:p>
    <w:p w14:paraId="7CD32369" w14:textId="77777777" w:rsidR="005761E7" w:rsidRDefault="005761E7" w:rsidP="004E34C6"/>
    <w:p w14:paraId="4B026BA1" w14:textId="77777777" w:rsidR="005761E7" w:rsidRDefault="005761E7" w:rsidP="004E34C6"/>
    <w:p w14:paraId="36E7DC53" w14:textId="77777777" w:rsidR="005761E7" w:rsidRDefault="005761E7" w:rsidP="00DB4B9D">
      <w:pPr>
        <w:spacing w:line="276" w:lineRule="auto"/>
      </w:pPr>
      <w:r>
        <w:t>Applicant’s name:</w:t>
      </w:r>
      <w:r w:rsidR="00FF25E7">
        <w:t xml:space="preserve"> ________________________________________________________________________________</w:t>
      </w:r>
    </w:p>
    <w:p w14:paraId="77FC3803" w14:textId="77777777" w:rsidR="005761E7" w:rsidRDefault="005761E7" w:rsidP="00DB4B9D">
      <w:pPr>
        <w:spacing w:line="276" w:lineRule="auto"/>
      </w:pPr>
    </w:p>
    <w:p w14:paraId="21FDBF75" w14:textId="77777777" w:rsidR="005761E7" w:rsidRDefault="005761E7" w:rsidP="00DB4B9D">
      <w:pPr>
        <w:spacing w:line="276" w:lineRule="auto"/>
      </w:pPr>
      <w:r>
        <w:t>Your name</w:t>
      </w:r>
      <w:r w:rsidR="00FF25E7">
        <w:t>: _____________________________________________________________________________________</w:t>
      </w:r>
    </w:p>
    <w:p w14:paraId="1EA6A26E" w14:textId="77777777" w:rsidR="00DB4B9D" w:rsidRDefault="00DB4B9D" w:rsidP="00DB4B9D">
      <w:pPr>
        <w:spacing w:line="276" w:lineRule="auto"/>
      </w:pPr>
    </w:p>
    <w:p w14:paraId="79B20EE7" w14:textId="77777777" w:rsidR="005761E7" w:rsidRDefault="005761E7" w:rsidP="00DB4B9D">
      <w:pPr>
        <w:spacing w:line="276" w:lineRule="auto"/>
      </w:pPr>
      <w:r>
        <w:t>Position</w:t>
      </w:r>
      <w:r w:rsidR="00FF25E7">
        <w:t>: _________________________________     Church name: ________________________________________</w:t>
      </w:r>
    </w:p>
    <w:p w14:paraId="3EF2B5EB" w14:textId="77777777" w:rsidR="005761E7" w:rsidRDefault="005761E7" w:rsidP="00DB4B9D">
      <w:pPr>
        <w:spacing w:line="276" w:lineRule="auto"/>
      </w:pPr>
    </w:p>
    <w:p w14:paraId="0039D7E9" w14:textId="77777777" w:rsidR="005761E7" w:rsidRDefault="005761E7" w:rsidP="00DB4B9D">
      <w:pPr>
        <w:spacing w:line="276" w:lineRule="auto"/>
      </w:pPr>
      <w:r>
        <w:t>Address</w:t>
      </w:r>
      <w:r w:rsidR="00FF25E7">
        <w:t>:</w:t>
      </w:r>
      <w:r w:rsidR="00AB2A12">
        <w:t xml:space="preserve"> </w:t>
      </w:r>
      <w:r w:rsidR="00FF25E7">
        <w:t>______________</w:t>
      </w:r>
      <w:r w:rsidR="00AB2A12">
        <w:t>_______________________________</w:t>
      </w:r>
      <w:r w:rsidR="00FF25E7">
        <w:t>__________________________________________</w:t>
      </w:r>
    </w:p>
    <w:p w14:paraId="461CA976" w14:textId="77777777" w:rsidR="00D8006B" w:rsidRDefault="00D8006B" w:rsidP="00DB4B9D">
      <w:pPr>
        <w:spacing w:line="276" w:lineRule="auto"/>
        <w:rPr>
          <w:i/>
          <w:sz w:val="16"/>
          <w:szCs w:val="16"/>
        </w:rPr>
      </w:pPr>
      <w:r>
        <w:rPr>
          <w:sz w:val="14"/>
          <w:szCs w:val="14"/>
        </w:rPr>
        <w:tab/>
      </w:r>
      <w:r w:rsidRPr="00D8006B">
        <w:rPr>
          <w:i/>
          <w:sz w:val="16"/>
          <w:szCs w:val="16"/>
        </w:rPr>
        <w:t>Street Address</w:t>
      </w:r>
      <w:r w:rsidRPr="00D8006B">
        <w:rPr>
          <w:i/>
          <w:sz w:val="16"/>
          <w:szCs w:val="16"/>
        </w:rPr>
        <w:tab/>
      </w:r>
      <w:r w:rsidRPr="00D8006B">
        <w:rPr>
          <w:i/>
          <w:sz w:val="16"/>
          <w:szCs w:val="16"/>
        </w:rPr>
        <w:tab/>
      </w:r>
      <w:r w:rsidRPr="00D8006B">
        <w:rPr>
          <w:i/>
          <w:sz w:val="16"/>
          <w:szCs w:val="16"/>
        </w:rPr>
        <w:tab/>
      </w:r>
      <w:r w:rsidRPr="00D8006B">
        <w:rPr>
          <w:i/>
          <w:sz w:val="16"/>
          <w:szCs w:val="16"/>
        </w:rPr>
        <w:tab/>
      </w:r>
      <w:r w:rsidRPr="00D8006B">
        <w:rPr>
          <w:i/>
          <w:sz w:val="16"/>
          <w:szCs w:val="16"/>
        </w:rPr>
        <w:tab/>
      </w:r>
      <w:r w:rsidRPr="00D8006B">
        <w:rPr>
          <w:i/>
          <w:sz w:val="16"/>
          <w:szCs w:val="16"/>
        </w:rPr>
        <w:tab/>
      </w:r>
      <w:r w:rsidRPr="00D8006B">
        <w:rPr>
          <w:i/>
          <w:sz w:val="16"/>
          <w:szCs w:val="16"/>
        </w:rPr>
        <w:tab/>
      </w:r>
      <w:r w:rsidRPr="00D8006B">
        <w:rPr>
          <w:i/>
          <w:sz w:val="16"/>
          <w:szCs w:val="16"/>
        </w:rPr>
        <w:tab/>
      </w:r>
      <w:r w:rsidRPr="00D8006B">
        <w:rPr>
          <w:i/>
          <w:sz w:val="16"/>
          <w:szCs w:val="16"/>
        </w:rPr>
        <w:tab/>
        <w:t>Apartment/Unit #</w:t>
      </w:r>
    </w:p>
    <w:p w14:paraId="549DE6F7" w14:textId="77777777" w:rsidR="00D8006B" w:rsidRDefault="00D8006B" w:rsidP="00DB4B9D">
      <w:pPr>
        <w:spacing w:line="276" w:lineRule="auto"/>
        <w:rPr>
          <w:i/>
          <w:sz w:val="16"/>
          <w:szCs w:val="16"/>
        </w:rPr>
      </w:pPr>
    </w:p>
    <w:p w14:paraId="48B26473" w14:textId="77777777" w:rsidR="00D8006B" w:rsidRPr="00D8006B" w:rsidRDefault="00D8006B" w:rsidP="00DB4B9D">
      <w:pPr>
        <w:spacing w:line="276" w:lineRule="auto"/>
        <w:rPr>
          <w:sz w:val="16"/>
          <w:szCs w:val="16"/>
        </w:rPr>
      </w:pPr>
      <w:r>
        <w:rPr>
          <w:sz w:val="16"/>
          <w:szCs w:val="16"/>
        </w:rPr>
        <w:t>_________________________________________________________________________________________________________________</w:t>
      </w:r>
    </w:p>
    <w:p w14:paraId="7EC47DFE" w14:textId="77777777" w:rsidR="005761E7" w:rsidRPr="00D8006B" w:rsidRDefault="005761E7" w:rsidP="00DB4B9D">
      <w:pPr>
        <w:spacing w:line="276" w:lineRule="auto"/>
        <w:ind w:left="720"/>
        <w:rPr>
          <w:i/>
          <w:sz w:val="16"/>
          <w:szCs w:val="16"/>
        </w:rPr>
      </w:pPr>
      <w:r w:rsidRPr="00D8006B">
        <w:rPr>
          <w:i/>
          <w:sz w:val="16"/>
          <w:szCs w:val="16"/>
        </w:rPr>
        <w:t xml:space="preserve">City </w:t>
      </w:r>
      <w:r w:rsidR="00D8006B" w:rsidRPr="00D8006B">
        <w:rPr>
          <w:i/>
          <w:sz w:val="16"/>
          <w:szCs w:val="16"/>
        </w:rPr>
        <w:tab/>
      </w:r>
      <w:r w:rsidR="00D8006B" w:rsidRPr="00D8006B">
        <w:rPr>
          <w:i/>
          <w:sz w:val="16"/>
          <w:szCs w:val="16"/>
        </w:rPr>
        <w:tab/>
      </w:r>
      <w:r w:rsidR="00D8006B" w:rsidRPr="00D8006B">
        <w:rPr>
          <w:i/>
          <w:sz w:val="16"/>
          <w:szCs w:val="16"/>
        </w:rPr>
        <w:tab/>
      </w:r>
      <w:r w:rsidR="00D8006B" w:rsidRPr="00D8006B">
        <w:rPr>
          <w:i/>
          <w:sz w:val="16"/>
          <w:szCs w:val="16"/>
        </w:rPr>
        <w:tab/>
      </w:r>
      <w:r w:rsidR="00D8006B" w:rsidRPr="00D8006B">
        <w:rPr>
          <w:i/>
          <w:sz w:val="16"/>
          <w:szCs w:val="16"/>
        </w:rPr>
        <w:tab/>
      </w:r>
      <w:r w:rsidR="00D8006B" w:rsidRPr="00D8006B">
        <w:rPr>
          <w:i/>
          <w:sz w:val="16"/>
          <w:szCs w:val="16"/>
        </w:rPr>
        <w:tab/>
      </w:r>
      <w:r w:rsidR="00D8006B" w:rsidRPr="00D8006B">
        <w:rPr>
          <w:i/>
          <w:sz w:val="16"/>
          <w:szCs w:val="16"/>
        </w:rPr>
        <w:tab/>
      </w:r>
      <w:r w:rsidR="00D8006B" w:rsidRPr="00D8006B">
        <w:rPr>
          <w:i/>
          <w:sz w:val="16"/>
          <w:szCs w:val="16"/>
        </w:rPr>
        <w:tab/>
      </w:r>
      <w:r w:rsidRPr="00D8006B">
        <w:rPr>
          <w:i/>
          <w:sz w:val="16"/>
          <w:szCs w:val="16"/>
        </w:rPr>
        <w:t xml:space="preserve">State </w:t>
      </w:r>
      <w:r w:rsidR="00D8006B" w:rsidRPr="00D8006B">
        <w:rPr>
          <w:i/>
          <w:sz w:val="16"/>
          <w:szCs w:val="16"/>
        </w:rPr>
        <w:tab/>
      </w:r>
      <w:r w:rsidR="00D8006B" w:rsidRPr="00D8006B">
        <w:rPr>
          <w:i/>
          <w:sz w:val="16"/>
          <w:szCs w:val="16"/>
        </w:rPr>
        <w:tab/>
      </w:r>
      <w:r w:rsidR="00D8006B" w:rsidRPr="00D8006B">
        <w:rPr>
          <w:i/>
          <w:sz w:val="16"/>
          <w:szCs w:val="16"/>
        </w:rPr>
        <w:tab/>
      </w:r>
      <w:r w:rsidRPr="00D8006B">
        <w:rPr>
          <w:i/>
          <w:sz w:val="16"/>
          <w:szCs w:val="16"/>
        </w:rPr>
        <w:t>Zip Code</w:t>
      </w:r>
    </w:p>
    <w:p w14:paraId="532280E5" w14:textId="77777777" w:rsidR="00D8006B" w:rsidRDefault="00D8006B" w:rsidP="00DB4B9D">
      <w:pPr>
        <w:spacing w:line="276" w:lineRule="auto"/>
      </w:pPr>
    </w:p>
    <w:p w14:paraId="6DB7A256" w14:textId="77777777" w:rsidR="005761E7" w:rsidRDefault="005761E7" w:rsidP="00DB4B9D">
      <w:pPr>
        <w:spacing w:line="276" w:lineRule="auto"/>
      </w:pPr>
      <w:r>
        <w:t>Phone</w:t>
      </w:r>
      <w:r w:rsidR="00D8006B">
        <w:t>: ___________________________________    Email: ______________________________________________</w:t>
      </w:r>
    </w:p>
    <w:p w14:paraId="38DBB295" w14:textId="77777777" w:rsidR="005761E7" w:rsidRDefault="005761E7" w:rsidP="00DB4B9D">
      <w:pPr>
        <w:spacing w:line="276" w:lineRule="auto"/>
      </w:pPr>
    </w:p>
    <w:p w14:paraId="5F5EC2FD" w14:textId="77777777" w:rsidR="005761E7" w:rsidRDefault="005761E7" w:rsidP="00DB4B9D">
      <w:pPr>
        <w:spacing w:line="276" w:lineRule="auto"/>
      </w:pPr>
      <w:r>
        <w:t>How long have you know</w:t>
      </w:r>
      <w:r w:rsidR="00D8006B">
        <w:t>n</w:t>
      </w:r>
      <w:r>
        <w:t xml:space="preserve"> the SALT applicant?</w:t>
      </w:r>
      <w:r w:rsidR="00D8006B">
        <w:t xml:space="preserve"> _________________________________________________________</w:t>
      </w:r>
    </w:p>
    <w:p w14:paraId="516B3AFA" w14:textId="77777777" w:rsidR="005761E7" w:rsidRDefault="005761E7" w:rsidP="004E34C6"/>
    <w:p w14:paraId="19C26536" w14:textId="77777777" w:rsidR="005761E7" w:rsidRDefault="005761E7" w:rsidP="00DB4B9D">
      <w:pPr>
        <w:rPr>
          <w:b/>
        </w:rPr>
      </w:pPr>
      <w:r w:rsidRPr="00D8006B">
        <w:rPr>
          <w:b/>
        </w:rPr>
        <w:t>Instructions:  Please answer the questions below.  If you are related to the SALT applicant, please have someone who know</w:t>
      </w:r>
      <w:r w:rsidR="00D8006B">
        <w:rPr>
          <w:b/>
        </w:rPr>
        <w:t>s</w:t>
      </w:r>
      <w:r w:rsidRPr="00D8006B">
        <w:rPr>
          <w:b/>
        </w:rPr>
        <w:t xml:space="preserve"> the applicant well fill out another copy of this form in addition to this one.  Please use another sheet of paper if necessary.</w:t>
      </w:r>
    </w:p>
    <w:p w14:paraId="51B17AAB" w14:textId="77777777" w:rsidR="00DB4B9D" w:rsidRDefault="00DB4B9D" w:rsidP="00DB4B9D"/>
    <w:p w14:paraId="20BBD8DA" w14:textId="77777777" w:rsidR="00347EDA" w:rsidRDefault="005761E7" w:rsidP="00347EDA">
      <w:pPr>
        <w:pStyle w:val="ListParagraph"/>
        <w:numPr>
          <w:ilvl w:val="0"/>
          <w:numId w:val="20"/>
        </w:numPr>
        <w:spacing w:line="480" w:lineRule="auto"/>
      </w:pPr>
      <w:r>
        <w:t>Rate the applicant’s level of visible Christlikeness (0-4</w:t>
      </w:r>
      <w:r w:rsidR="00FF25E7">
        <w:t>) with 4 being the best.</w:t>
      </w:r>
      <w:r w:rsidR="00347EDA">
        <w:t xml:space="preserve"> Circle one.</w:t>
      </w:r>
    </w:p>
    <w:p w14:paraId="617AD7CB" w14:textId="77777777" w:rsidR="00D8006B" w:rsidRDefault="00347EDA" w:rsidP="00347EDA">
      <w:pPr>
        <w:spacing w:line="360" w:lineRule="auto"/>
        <w:ind w:left="1440"/>
      </w:pPr>
      <w:r>
        <w:t>4</w:t>
      </w:r>
      <w:r>
        <w:tab/>
      </w:r>
      <w:r>
        <w:tab/>
        <w:t>3</w:t>
      </w:r>
      <w:r>
        <w:tab/>
      </w:r>
      <w:r>
        <w:tab/>
        <w:t>2</w:t>
      </w:r>
      <w:r>
        <w:tab/>
      </w:r>
      <w:r>
        <w:tab/>
        <w:t>1</w:t>
      </w:r>
      <w:r>
        <w:tab/>
      </w:r>
      <w:r>
        <w:tab/>
        <w:t>0</w:t>
      </w:r>
    </w:p>
    <w:p w14:paraId="40B57437" w14:textId="77777777" w:rsidR="00FF25E7" w:rsidRDefault="00FF25E7" w:rsidP="00D8006B">
      <w:pPr>
        <w:pStyle w:val="ListParagraph"/>
        <w:numPr>
          <w:ilvl w:val="0"/>
          <w:numId w:val="20"/>
        </w:numPr>
        <w:spacing w:line="480" w:lineRule="auto"/>
      </w:pPr>
      <w:r>
        <w:t>In your opinion, what is the applicant’</w:t>
      </w:r>
      <w:r w:rsidR="00D8006B">
        <w:t>s greatest strength?</w:t>
      </w:r>
    </w:p>
    <w:p w14:paraId="0C384A49" w14:textId="77777777" w:rsidR="00D8006B" w:rsidRPr="00E05CF8" w:rsidRDefault="00E05CF8" w:rsidP="00D8006B">
      <w:pPr>
        <w:pStyle w:val="ListParagraph"/>
        <w:spacing w:line="480" w:lineRule="auto"/>
        <w:rPr>
          <w:sz w:val="10"/>
        </w:rPr>
      </w:pPr>
      <w:r>
        <w:rPr>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68000" w14:textId="77777777" w:rsidR="00FF25E7" w:rsidRDefault="00FF25E7" w:rsidP="00D8006B">
      <w:pPr>
        <w:pStyle w:val="ListParagraph"/>
        <w:numPr>
          <w:ilvl w:val="0"/>
          <w:numId w:val="20"/>
        </w:numPr>
        <w:spacing w:line="480" w:lineRule="auto"/>
      </w:pPr>
      <w:r>
        <w:t>What is the applicant’s greatest weakness?</w:t>
      </w:r>
    </w:p>
    <w:p w14:paraId="50E963A7" w14:textId="77777777" w:rsidR="00E05CF8" w:rsidRPr="00E05CF8" w:rsidRDefault="00E05CF8" w:rsidP="00E05CF8">
      <w:pPr>
        <w:pStyle w:val="ListParagraph"/>
        <w:spacing w:line="480" w:lineRule="auto"/>
        <w:rPr>
          <w:sz w:val="10"/>
        </w:rPr>
      </w:pPr>
      <w:r>
        <w:rPr>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0EDD6" w14:textId="77777777" w:rsidR="00FF25E7" w:rsidRDefault="00FF25E7" w:rsidP="00D8006B">
      <w:pPr>
        <w:pStyle w:val="ListParagraph"/>
        <w:numPr>
          <w:ilvl w:val="0"/>
          <w:numId w:val="20"/>
        </w:numPr>
        <w:spacing w:line="480" w:lineRule="auto"/>
      </w:pPr>
      <w:r>
        <w:t>List at least two areas in which you think the applicant could improve.</w:t>
      </w:r>
    </w:p>
    <w:p w14:paraId="4CD1015C" w14:textId="77777777" w:rsidR="00E05CF8" w:rsidRPr="00E05CF8" w:rsidRDefault="00E05CF8" w:rsidP="00E05CF8">
      <w:pPr>
        <w:pStyle w:val="ListParagraph"/>
        <w:spacing w:line="480" w:lineRule="auto"/>
        <w:rPr>
          <w:sz w:val="10"/>
        </w:rPr>
      </w:pPr>
      <w:r>
        <w:rPr>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DFF5E" w14:textId="77777777" w:rsidR="00FF25E7" w:rsidRDefault="00FF25E7" w:rsidP="00D8006B">
      <w:pPr>
        <w:pStyle w:val="ListParagraph"/>
        <w:numPr>
          <w:ilvl w:val="0"/>
          <w:numId w:val="20"/>
        </w:numPr>
        <w:spacing w:line="480" w:lineRule="auto"/>
      </w:pPr>
      <w:r>
        <w:t>How do</w:t>
      </w:r>
      <w:r w:rsidR="00347EDA">
        <w:t>es</w:t>
      </w:r>
      <w:r>
        <w:t xml:space="preserve"> the applicant demonstrate a servant’s heart in your local church?</w:t>
      </w:r>
    </w:p>
    <w:p w14:paraId="44AA5D90" w14:textId="77777777" w:rsidR="00E05CF8" w:rsidRPr="00E05CF8" w:rsidRDefault="00E05CF8" w:rsidP="00E05CF8">
      <w:pPr>
        <w:pStyle w:val="ListParagraph"/>
        <w:spacing w:line="480" w:lineRule="auto"/>
        <w:rPr>
          <w:sz w:val="10"/>
        </w:rPr>
      </w:pPr>
      <w:r>
        <w:rPr>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441CA" w14:textId="77777777" w:rsidR="00FF25E7" w:rsidRDefault="00FF25E7" w:rsidP="00D8006B">
      <w:pPr>
        <w:pStyle w:val="ListParagraph"/>
        <w:numPr>
          <w:ilvl w:val="0"/>
          <w:numId w:val="20"/>
        </w:numPr>
        <w:spacing w:line="480" w:lineRule="auto"/>
      </w:pPr>
      <w:r>
        <w:t>Is t</w:t>
      </w:r>
      <w:r w:rsidR="00347EDA">
        <w:t>here anything that you would lik</w:t>
      </w:r>
      <w:r>
        <w:t>e to see the applicant do (or do more) in your local church?</w:t>
      </w:r>
    </w:p>
    <w:p w14:paraId="27ECD27A" w14:textId="77777777" w:rsidR="00E05CF8" w:rsidRPr="00E05CF8" w:rsidRDefault="00E05CF8" w:rsidP="00E05CF8">
      <w:pPr>
        <w:pStyle w:val="ListParagraph"/>
        <w:spacing w:line="480" w:lineRule="auto"/>
        <w:rPr>
          <w:sz w:val="10"/>
        </w:rPr>
      </w:pPr>
      <w:r>
        <w:rPr>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361F8" w14:textId="77777777" w:rsidR="00FF25E7" w:rsidRDefault="00FF25E7" w:rsidP="00347EDA">
      <w:pPr>
        <w:pStyle w:val="ListParagraph"/>
        <w:numPr>
          <w:ilvl w:val="0"/>
          <w:numId w:val="20"/>
        </w:numPr>
      </w:pPr>
      <w:r>
        <w:t>Are you aware of any specific sin struggles or counseling issues in the applicant’s life?  If so, please discreetly describe them and the steps that have been taken to correct them.</w:t>
      </w:r>
      <w:r w:rsidR="005048A3">
        <w:t xml:space="preserve"> If necessary, please use back of form.</w:t>
      </w:r>
    </w:p>
    <w:p w14:paraId="70E24427" w14:textId="77777777" w:rsidR="00270B96" w:rsidRDefault="00270B96" w:rsidP="00270B96">
      <w:pPr>
        <w:pStyle w:val="ListParagraph"/>
        <w:spacing w:line="480" w:lineRule="auto"/>
        <w:rPr>
          <w:sz w:val="10"/>
        </w:rPr>
      </w:pPr>
    </w:p>
    <w:p w14:paraId="335D7CF0" w14:textId="77777777" w:rsidR="00E05CF8" w:rsidRPr="00E05CF8" w:rsidRDefault="00E05CF8" w:rsidP="00270B96">
      <w:pPr>
        <w:pStyle w:val="ListParagraph"/>
        <w:spacing w:line="480" w:lineRule="auto"/>
        <w:rPr>
          <w:sz w:val="10"/>
        </w:rPr>
      </w:pPr>
      <w:r>
        <w:rPr>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EC4E7" w14:textId="77777777" w:rsidR="00E05CF8" w:rsidRPr="005761E7" w:rsidRDefault="00E05CF8" w:rsidP="00E05CF8"/>
    <w:sectPr w:rsidR="00E05CF8" w:rsidRPr="005761E7"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4434" w14:textId="77777777" w:rsidR="00D30F4E" w:rsidRDefault="00D30F4E" w:rsidP="00176E67">
      <w:r>
        <w:separator/>
      </w:r>
    </w:p>
  </w:endnote>
  <w:endnote w:type="continuationSeparator" w:id="0">
    <w:p w14:paraId="3D841F62" w14:textId="77777777" w:rsidR="00D30F4E" w:rsidRDefault="00D30F4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FD4851F" w14:textId="77777777" w:rsidR="00176E67" w:rsidRDefault="00105E8F">
        <w:pPr>
          <w:pStyle w:val="Footer"/>
          <w:jc w:val="center"/>
        </w:pPr>
        <w:r>
          <w:fldChar w:fldCharType="begin"/>
        </w:r>
        <w:r>
          <w:instrText xml:space="preserve"> PAGE   \* MERGEFORMAT </w:instrText>
        </w:r>
        <w:r>
          <w:fldChar w:fldCharType="separate"/>
        </w:r>
        <w:r w:rsidR="005227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9C42" w14:textId="77777777" w:rsidR="00D30F4E" w:rsidRDefault="00D30F4E" w:rsidP="00176E67">
      <w:r>
        <w:separator/>
      </w:r>
    </w:p>
  </w:footnote>
  <w:footnote w:type="continuationSeparator" w:id="0">
    <w:p w14:paraId="193152F2" w14:textId="77777777" w:rsidR="00D30F4E" w:rsidRDefault="00D30F4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D6787"/>
    <w:multiLevelType w:val="hybridMultilevel"/>
    <w:tmpl w:val="C4DA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750A"/>
    <w:multiLevelType w:val="hybridMultilevel"/>
    <w:tmpl w:val="BDFC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2107A"/>
    <w:multiLevelType w:val="hybridMultilevel"/>
    <w:tmpl w:val="3BCE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33FB7"/>
    <w:multiLevelType w:val="hybridMultilevel"/>
    <w:tmpl w:val="44C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D7090"/>
    <w:multiLevelType w:val="hybridMultilevel"/>
    <w:tmpl w:val="7C0C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F1E84"/>
    <w:multiLevelType w:val="hybridMultilevel"/>
    <w:tmpl w:val="56767C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5442"/>
    <w:multiLevelType w:val="hybridMultilevel"/>
    <w:tmpl w:val="0862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E2796"/>
    <w:multiLevelType w:val="hybridMultilevel"/>
    <w:tmpl w:val="7436CCB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40A22"/>
    <w:multiLevelType w:val="hybridMultilevel"/>
    <w:tmpl w:val="E26E2412"/>
    <w:lvl w:ilvl="0" w:tplc="D674B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763DC"/>
    <w:multiLevelType w:val="hybridMultilevel"/>
    <w:tmpl w:val="5204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4"/>
  </w:num>
  <w:num w:numId="14">
    <w:abstractNumId w:val="12"/>
  </w:num>
  <w:num w:numId="15">
    <w:abstractNumId w:val="15"/>
  </w:num>
  <w:num w:numId="16">
    <w:abstractNumId w:val="17"/>
  </w:num>
  <w:num w:numId="17">
    <w:abstractNumId w:val="13"/>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35"/>
    <w:rsid w:val="000071F7"/>
    <w:rsid w:val="00010B00"/>
    <w:rsid w:val="0002798A"/>
    <w:rsid w:val="00083002"/>
    <w:rsid w:val="00087B85"/>
    <w:rsid w:val="000A01F1"/>
    <w:rsid w:val="000C1163"/>
    <w:rsid w:val="000C797A"/>
    <w:rsid w:val="000D2539"/>
    <w:rsid w:val="000D2BB8"/>
    <w:rsid w:val="000F2DF4"/>
    <w:rsid w:val="000F6783"/>
    <w:rsid w:val="00105E8F"/>
    <w:rsid w:val="00114904"/>
    <w:rsid w:val="00120C95"/>
    <w:rsid w:val="0014663E"/>
    <w:rsid w:val="00152EF3"/>
    <w:rsid w:val="00171A35"/>
    <w:rsid w:val="00176E67"/>
    <w:rsid w:val="00180664"/>
    <w:rsid w:val="001903F7"/>
    <w:rsid w:val="0019395E"/>
    <w:rsid w:val="001C4214"/>
    <w:rsid w:val="001D6B76"/>
    <w:rsid w:val="00211828"/>
    <w:rsid w:val="00217C09"/>
    <w:rsid w:val="00240463"/>
    <w:rsid w:val="00250014"/>
    <w:rsid w:val="00270B96"/>
    <w:rsid w:val="00275BB5"/>
    <w:rsid w:val="00280659"/>
    <w:rsid w:val="0028679C"/>
    <w:rsid w:val="00286F6A"/>
    <w:rsid w:val="00291C8C"/>
    <w:rsid w:val="002A1ECE"/>
    <w:rsid w:val="002A2510"/>
    <w:rsid w:val="002A6FA9"/>
    <w:rsid w:val="002A7406"/>
    <w:rsid w:val="002B4D1D"/>
    <w:rsid w:val="002C10B1"/>
    <w:rsid w:val="002C180A"/>
    <w:rsid w:val="002D222A"/>
    <w:rsid w:val="002F7DD9"/>
    <w:rsid w:val="003076FD"/>
    <w:rsid w:val="00311293"/>
    <w:rsid w:val="003117E1"/>
    <w:rsid w:val="00317005"/>
    <w:rsid w:val="00317DA2"/>
    <w:rsid w:val="00330050"/>
    <w:rsid w:val="00335259"/>
    <w:rsid w:val="00347EDA"/>
    <w:rsid w:val="003929F1"/>
    <w:rsid w:val="003A1B63"/>
    <w:rsid w:val="003A41A1"/>
    <w:rsid w:val="003A4DB7"/>
    <w:rsid w:val="003B149D"/>
    <w:rsid w:val="003B2326"/>
    <w:rsid w:val="00400251"/>
    <w:rsid w:val="00437ED0"/>
    <w:rsid w:val="00440CD8"/>
    <w:rsid w:val="00443837"/>
    <w:rsid w:val="00447DAA"/>
    <w:rsid w:val="00450F66"/>
    <w:rsid w:val="00461739"/>
    <w:rsid w:val="00467865"/>
    <w:rsid w:val="00473B09"/>
    <w:rsid w:val="0048685F"/>
    <w:rsid w:val="00490804"/>
    <w:rsid w:val="004A1437"/>
    <w:rsid w:val="004A4198"/>
    <w:rsid w:val="004A54EA"/>
    <w:rsid w:val="004B0578"/>
    <w:rsid w:val="004D7748"/>
    <w:rsid w:val="004E23CA"/>
    <w:rsid w:val="004E34C6"/>
    <w:rsid w:val="004E4C58"/>
    <w:rsid w:val="004E7722"/>
    <w:rsid w:val="004F62AD"/>
    <w:rsid w:val="00501AE8"/>
    <w:rsid w:val="005048A3"/>
    <w:rsid w:val="00504B65"/>
    <w:rsid w:val="005114CE"/>
    <w:rsid w:val="0052122B"/>
    <w:rsid w:val="005227A8"/>
    <w:rsid w:val="00534758"/>
    <w:rsid w:val="00547316"/>
    <w:rsid w:val="005557F6"/>
    <w:rsid w:val="00563778"/>
    <w:rsid w:val="005761E7"/>
    <w:rsid w:val="005B4AE2"/>
    <w:rsid w:val="005D188C"/>
    <w:rsid w:val="005E63CC"/>
    <w:rsid w:val="005F6E87"/>
    <w:rsid w:val="00607FED"/>
    <w:rsid w:val="00613129"/>
    <w:rsid w:val="006134C2"/>
    <w:rsid w:val="00617C65"/>
    <w:rsid w:val="0063459A"/>
    <w:rsid w:val="0066126B"/>
    <w:rsid w:val="0066259C"/>
    <w:rsid w:val="00682C69"/>
    <w:rsid w:val="006A2A94"/>
    <w:rsid w:val="006D2635"/>
    <w:rsid w:val="006D779C"/>
    <w:rsid w:val="006E4F63"/>
    <w:rsid w:val="006E729E"/>
    <w:rsid w:val="00722A00"/>
    <w:rsid w:val="00723712"/>
    <w:rsid w:val="00724FA4"/>
    <w:rsid w:val="007325A9"/>
    <w:rsid w:val="0075451A"/>
    <w:rsid w:val="0075539F"/>
    <w:rsid w:val="007602AC"/>
    <w:rsid w:val="00774B67"/>
    <w:rsid w:val="00786E50"/>
    <w:rsid w:val="00793AC6"/>
    <w:rsid w:val="007A71DE"/>
    <w:rsid w:val="007B199B"/>
    <w:rsid w:val="007B6119"/>
    <w:rsid w:val="007C1DA0"/>
    <w:rsid w:val="007C572B"/>
    <w:rsid w:val="007C71B8"/>
    <w:rsid w:val="007E2A15"/>
    <w:rsid w:val="007E56C4"/>
    <w:rsid w:val="007F1E15"/>
    <w:rsid w:val="007F3D5B"/>
    <w:rsid w:val="008107D6"/>
    <w:rsid w:val="00841645"/>
    <w:rsid w:val="00852EC6"/>
    <w:rsid w:val="00856C35"/>
    <w:rsid w:val="00871876"/>
    <w:rsid w:val="008753A7"/>
    <w:rsid w:val="0088782D"/>
    <w:rsid w:val="008B7081"/>
    <w:rsid w:val="008D7A67"/>
    <w:rsid w:val="008F1B47"/>
    <w:rsid w:val="008F2712"/>
    <w:rsid w:val="008F2F8A"/>
    <w:rsid w:val="008F5BCD"/>
    <w:rsid w:val="00902964"/>
    <w:rsid w:val="0090372E"/>
    <w:rsid w:val="00920507"/>
    <w:rsid w:val="00933455"/>
    <w:rsid w:val="0094790F"/>
    <w:rsid w:val="00966B90"/>
    <w:rsid w:val="009737B7"/>
    <w:rsid w:val="009802C4"/>
    <w:rsid w:val="009803F5"/>
    <w:rsid w:val="0099245C"/>
    <w:rsid w:val="009976D9"/>
    <w:rsid w:val="00997A3E"/>
    <w:rsid w:val="009A12D5"/>
    <w:rsid w:val="009A4EA3"/>
    <w:rsid w:val="009A55DC"/>
    <w:rsid w:val="009A61C9"/>
    <w:rsid w:val="009C220D"/>
    <w:rsid w:val="009D2DCD"/>
    <w:rsid w:val="00A211B2"/>
    <w:rsid w:val="00A2727E"/>
    <w:rsid w:val="00A35524"/>
    <w:rsid w:val="00A60C9E"/>
    <w:rsid w:val="00A74F99"/>
    <w:rsid w:val="00A82BA3"/>
    <w:rsid w:val="00A85D03"/>
    <w:rsid w:val="00A94ACC"/>
    <w:rsid w:val="00AA2EA7"/>
    <w:rsid w:val="00AB2A12"/>
    <w:rsid w:val="00AE6FA4"/>
    <w:rsid w:val="00AF5413"/>
    <w:rsid w:val="00B03907"/>
    <w:rsid w:val="00B11811"/>
    <w:rsid w:val="00B311E1"/>
    <w:rsid w:val="00B4735C"/>
    <w:rsid w:val="00B579DF"/>
    <w:rsid w:val="00B6720D"/>
    <w:rsid w:val="00B90EC2"/>
    <w:rsid w:val="00BA268F"/>
    <w:rsid w:val="00BC07E3"/>
    <w:rsid w:val="00C079CA"/>
    <w:rsid w:val="00C2082D"/>
    <w:rsid w:val="00C45FDA"/>
    <w:rsid w:val="00C67741"/>
    <w:rsid w:val="00C74647"/>
    <w:rsid w:val="00C76039"/>
    <w:rsid w:val="00C76480"/>
    <w:rsid w:val="00C80AD2"/>
    <w:rsid w:val="00C92A3C"/>
    <w:rsid w:val="00C92FD6"/>
    <w:rsid w:val="00CE5DC7"/>
    <w:rsid w:val="00CE7D54"/>
    <w:rsid w:val="00CE7D57"/>
    <w:rsid w:val="00D14E73"/>
    <w:rsid w:val="00D30F4E"/>
    <w:rsid w:val="00D55AFA"/>
    <w:rsid w:val="00D6155E"/>
    <w:rsid w:val="00D8006B"/>
    <w:rsid w:val="00D83A19"/>
    <w:rsid w:val="00D84F55"/>
    <w:rsid w:val="00D86A85"/>
    <w:rsid w:val="00D90A75"/>
    <w:rsid w:val="00DA4514"/>
    <w:rsid w:val="00DB4B9D"/>
    <w:rsid w:val="00DC47A2"/>
    <w:rsid w:val="00DE1551"/>
    <w:rsid w:val="00DE1A09"/>
    <w:rsid w:val="00DE7FB7"/>
    <w:rsid w:val="00DF5094"/>
    <w:rsid w:val="00E05CF8"/>
    <w:rsid w:val="00E07B57"/>
    <w:rsid w:val="00E106E2"/>
    <w:rsid w:val="00E11455"/>
    <w:rsid w:val="00E20DDA"/>
    <w:rsid w:val="00E306EA"/>
    <w:rsid w:val="00E32A8B"/>
    <w:rsid w:val="00E36054"/>
    <w:rsid w:val="00E37E7B"/>
    <w:rsid w:val="00E46E04"/>
    <w:rsid w:val="00E87396"/>
    <w:rsid w:val="00E96F6F"/>
    <w:rsid w:val="00EB478A"/>
    <w:rsid w:val="00EC42A3"/>
    <w:rsid w:val="00EC79D4"/>
    <w:rsid w:val="00EE6677"/>
    <w:rsid w:val="00EF6A0A"/>
    <w:rsid w:val="00F61601"/>
    <w:rsid w:val="00F83033"/>
    <w:rsid w:val="00F96141"/>
    <w:rsid w:val="00F966AA"/>
    <w:rsid w:val="00FB538F"/>
    <w:rsid w:val="00FC3071"/>
    <w:rsid w:val="00FD5902"/>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FF936"/>
  <w15:docId w15:val="{91831FDE-31C7-405B-A22D-72AAABB0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0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PlainTable3">
    <w:name w:val="Plain Table 3"/>
    <w:basedOn w:val="TableNormal"/>
    <w:uiPriority w:val="43"/>
    <w:rsid w:val="002404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553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553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53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C180A"/>
    <w:pPr>
      <w:ind w:left="720"/>
      <w:contextualSpacing/>
    </w:pPr>
  </w:style>
  <w:style w:type="character" w:styleId="Hyperlink">
    <w:name w:val="Hyperlink"/>
    <w:basedOn w:val="DefaultParagraphFont"/>
    <w:uiPriority w:val="99"/>
    <w:unhideWhenUsed/>
    <w:rsid w:val="001C4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09513">
      <w:bodyDiv w:val="1"/>
      <w:marLeft w:val="0"/>
      <w:marRight w:val="0"/>
      <w:marTop w:val="0"/>
      <w:marBottom w:val="0"/>
      <w:divBdr>
        <w:top w:val="none" w:sz="0" w:space="0" w:color="auto"/>
        <w:left w:val="none" w:sz="0" w:space="0" w:color="auto"/>
        <w:bottom w:val="none" w:sz="0" w:space="0" w:color="auto"/>
        <w:right w:val="none" w:sz="0" w:space="0" w:color="auto"/>
      </w:divBdr>
      <w:divsChild>
        <w:div w:id="118499949">
          <w:marLeft w:val="0"/>
          <w:marRight w:val="0"/>
          <w:marTop w:val="0"/>
          <w:marBottom w:val="0"/>
          <w:divBdr>
            <w:top w:val="none" w:sz="0" w:space="0" w:color="auto"/>
            <w:left w:val="none" w:sz="0" w:space="0" w:color="auto"/>
            <w:bottom w:val="none" w:sz="0" w:space="0" w:color="auto"/>
            <w:right w:val="none" w:sz="0" w:space="0" w:color="auto"/>
          </w:divBdr>
        </w:div>
        <w:div w:id="58249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dcliffcamp.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c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2310E70-F747-534F-AA7C-C5960A84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C:\Users\Spencer\AppData\Roaming\Microsoft\Templates\Employment application (online).dotx</Template>
  <TotalTime>1</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Spencer Hartman</dc:creator>
  <cp:keywords/>
  <cp:lastModifiedBy>Microsoft Office User</cp:lastModifiedBy>
  <cp:revision>2</cp:revision>
  <cp:lastPrinted>2002-05-23T18:14:00Z</cp:lastPrinted>
  <dcterms:created xsi:type="dcterms:W3CDTF">2019-12-05T20:34:00Z</dcterms:created>
  <dcterms:modified xsi:type="dcterms:W3CDTF">2019-12-05T20:34:00Z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