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C907" w14:textId="77777777" w:rsidR="0046241A" w:rsidRDefault="0046241A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05AA622D" w14:textId="77777777" w:rsidTr="0046241A">
        <w:tc>
          <w:tcPr>
            <w:tcW w:w="5040" w:type="dxa"/>
          </w:tcPr>
          <w:p w14:paraId="686EEBC1" w14:textId="77777777" w:rsidR="00856C35" w:rsidRDefault="00856C35" w:rsidP="00856C35"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F342BA" wp14:editId="25538FBF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-252730</wp:posOffset>
                  </wp:positionV>
                  <wp:extent cx="1357313" cy="1357313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33" cy="135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02573FA2" w14:textId="77777777" w:rsidR="00856C35" w:rsidRDefault="00171A35" w:rsidP="00856C35">
            <w:pPr>
              <w:pStyle w:val="CompanyName"/>
            </w:pPr>
            <w:r>
              <w:t>Red Cliff Bible Camp</w:t>
            </w:r>
          </w:p>
          <w:p w14:paraId="6830C845" w14:textId="77777777" w:rsidR="00171A35" w:rsidRDefault="00171A35" w:rsidP="00856C35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P.O. Box 846</w:t>
            </w:r>
          </w:p>
          <w:p w14:paraId="327FF588" w14:textId="77777777" w:rsidR="0046241A" w:rsidRDefault="00171A35" w:rsidP="0046241A">
            <w:pPr>
              <w:pStyle w:val="CompanyName"/>
              <w:tabs>
                <w:tab w:val="left" w:pos="4019"/>
              </w:tabs>
              <w:rPr>
                <w:sz w:val="24"/>
              </w:rPr>
            </w:pPr>
            <w:r>
              <w:rPr>
                <w:sz w:val="24"/>
              </w:rPr>
              <w:t>Pinedale, WY 82941</w:t>
            </w:r>
          </w:p>
          <w:p w14:paraId="71FB338D" w14:textId="77777777" w:rsidR="0046241A" w:rsidRDefault="0046241A" w:rsidP="0046241A">
            <w:pPr>
              <w:pStyle w:val="CompanyName"/>
              <w:tabs>
                <w:tab w:val="left" w:pos="4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307-367-2536</w:t>
            </w:r>
          </w:p>
          <w:p w14:paraId="4CF59D8F" w14:textId="77777777" w:rsidR="00171A35" w:rsidRPr="00171A35" w:rsidRDefault="0046241A" w:rsidP="0046241A">
            <w:pPr>
              <w:pStyle w:val="CompanyName"/>
              <w:jc w:val="center"/>
              <w:rPr>
                <w:sz w:val="24"/>
              </w:rPr>
            </w:pPr>
            <w:r>
              <w:t xml:space="preserve">                             </w:t>
            </w:r>
            <w:hyperlink r:id="rId10" w:history="1">
              <w:r w:rsidRPr="00473977">
                <w:rPr>
                  <w:rStyle w:val="Hyperlink"/>
                  <w:sz w:val="20"/>
                  <w:szCs w:val="20"/>
                </w:rPr>
                <w:t>www.redcliffcamp.org</w:t>
              </w:r>
            </w:hyperlink>
          </w:p>
        </w:tc>
      </w:tr>
      <w:tr w:rsidR="0046241A" w14:paraId="0D454EAA" w14:textId="77777777" w:rsidTr="0046241A">
        <w:tc>
          <w:tcPr>
            <w:tcW w:w="5040" w:type="dxa"/>
          </w:tcPr>
          <w:p w14:paraId="7485090C" w14:textId="77777777" w:rsidR="0046241A" w:rsidRPr="00856C35" w:rsidRDefault="0046241A" w:rsidP="00171A35">
            <w:pPr>
              <w:jc w:val="right"/>
              <w:rPr>
                <w:noProof/>
              </w:rPr>
            </w:pPr>
          </w:p>
        </w:tc>
        <w:tc>
          <w:tcPr>
            <w:tcW w:w="5040" w:type="dxa"/>
          </w:tcPr>
          <w:p w14:paraId="2EB9141C" w14:textId="77777777" w:rsidR="0046241A" w:rsidRPr="00171A35" w:rsidRDefault="0046241A" w:rsidP="00171A35">
            <w:pPr>
              <w:pStyle w:val="CompanyName"/>
              <w:tabs>
                <w:tab w:val="left" w:pos="4019"/>
              </w:tabs>
              <w:rPr>
                <w:sz w:val="20"/>
                <w:szCs w:val="20"/>
              </w:rPr>
            </w:pPr>
          </w:p>
        </w:tc>
      </w:tr>
    </w:tbl>
    <w:p w14:paraId="36E79717" w14:textId="77777777" w:rsidR="00467865" w:rsidRPr="00275BB5" w:rsidRDefault="00171A35" w:rsidP="00856C35">
      <w:pPr>
        <w:pStyle w:val="Heading1"/>
      </w:pPr>
      <w:r>
        <w:t>New Staff</w:t>
      </w:r>
      <w:r w:rsidR="00856C35">
        <w:t xml:space="preserve"> Application</w:t>
      </w:r>
    </w:p>
    <w:p w14:paraId="6D9C2432" w14:textId="77777777" w:rsidR="00856C35" w:rsidRDefault="00171A35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7931536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A25800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BACB1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B2847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34099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04F2272" w14:textId="77777777" w:rsidR="00A82BA3" w:rsidRPr="005114CE" w:rsidRDefault="00171A35" w:rsidP="00490804">
            <w:pPr>
              <w:pStyle w:val="Heading4"/>
            </w:pPr>
            <w:r>
              <w:t>D.O.B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6E924B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11ABB3E" w14:textId="77777777" w:rsidTr="00856C35">
        <w:tc>
          <w:tcPr>
            <w:tcW w:w="1081" w:type="dxa"/>
            <w:vAlign w:val="bottom"/>
          </w:tcPr>
          <w:p w14:paraId="7459334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D108EF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F4A97A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BA8419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0E96E5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639C3D6" w14:textId="77777777" w:rsidR="00856C35" w:rsidRPr="009C220D" w:rsidRDefault="00856C35" w:rsidP="00856C35"/>
        </w:tc>
      </w:tr>
    </w:tbl>
    <w:p w14:paraId="498DEC7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3927E81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4B5CB9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D4FBC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04AB2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ABA88EB" w14:textId="77777777" w:rsidTr="00871876">
        <w:tc>
          <w:tcPr>
            <w:tcW w:w="1081" w:type="dxa"/>
            <w:vAlign w:val="bottom"/>
          </w:tcPr>
          <w:p w14:paraId="4B0089A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EADEC2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149E3F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123563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0E5EC6B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3AF7AA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E026B5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DDC7AF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661C7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A2E61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4F936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A855B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FEE5BC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  <w:r w:rsidR="00214D8D"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644920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762E2FF" w14:textId="77777777" w:rsidR="00856C35" w:rsidRDefault="00856C35"/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166"/>
        <w:gridCol w:w="772"/>
        <w:gridCol w:w="4918"/>
      </w:tblGrid>
      <w:tr w:rsidR="00841645" w:rsidRPr="005114CE" w14:paraId="7124966A" w14:textId="77777777" w:rsidTr="00F61601">
        <w:trPr>
          <w:trHeight w:val="288"/>
        </w:trPr>
        <w:tc>
          <w:tcPr>
            <w:tcW w:w="865" w:type="dxa"/>
            <w:vAlign w:val="bottom"/>
          </w:tcPr>
          <w:p w14:paraId="77AAF8C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751791B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43EBB3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F61601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A1897F" w14:textId="77777777" w:rsidR="00841645" w:rsidRPr="009C220D" w:rsidRDefault="00841645" w:rsidP="00440CD8">
            <w:pPr>
              <w:pStyle w:val="FieldText"/>
            </w:pPr>
          </w:p>
        </w:tc>
      </w:tr>
    </w:tbl>
    <w:p w14:paraId="23AB5313" w14:textId="77777777" w:rsidR="00856C35" w:rsidRDefault="00856C35"/>
    <w:tbl>
      <w:tblPr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4463"/>
        <w:gridCol w:w="21"/>
        <w:gridCol w:w="2006"/>
        <w:gridCol w:w="2468"/>
      </w:tblGrid>
      <w:tr w:rsidR="00F61601" w:rsidRPr="005114CE" w14:paraId="745700D0" w14:textId="77777777" w:rsidTr="00F61601">
        <w:trPr>
          <w:trHeight w:val="288"/>
        </w:trPr>
        <w:tc>
          <w:tcPr>
            <w:tcW w:w="1727" w:type="dxa"/>
            <w:vAlign w:val="bottom"/>
          </w:tcPr>
          <w:p w14:paraId="7E9ECF66" w14:textId="77777777" w:rsidR="00F61601" w:rsidRPr="005114CE" w:rsidRDefault="00F61601" w:rsidP="00490804">
            <w:r>
              <w:t>Parent(s) Name(s):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bottom"/>
          </w:tcPr>
          <w:p w14:paraId="2D87718B" w14:textId="77777777" w:rsidR="00F61601" w:rsidRPr="009C220D" w:rsidRDefault="00F61601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01BB424" w14:textId="77777777" w:rsidR="00F61601" w:rsidRPr="009C220D" w:rsidRDefault="00F61601" w:rsidP="00440CD8">
            <w:pPr>
              <w:pStyle w:val="FieldText"/>
            </w:pPr>
          </w:p>
        </w:tc>
        <w:tc>
          <w:tcPr>
            <w:tcW w:w="1872" w:type="dxa"/>
            <w:vAlign w:val="bottom"/>
          </w:tcPr>
          <w:p w14:paraId="01DAB055" w14:textId="77777777" w:rsidR="00F61601" w:rsidRPr="005114CE" w:rsidRDefault="00F61601" w:rsidP="00F61601">
            <w:pPr>
              <w:pStyle w:val="Heading4"/>
              <w:jc w:val="center"/>
            </w:pPr>
            <w:r>
              <w:t>Parent(s) Phone(s)</w:t>
            </w:r>
            <w:r w:rsidRPr="005114CE">
              <w:t>: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14:paraId="3DAB6BE5" w14:textId="77777777" w:rsidR="00F61601" w:rsidRPr="009C220D" w:rsidRDefault="00F61601" w:rsidP="00856C35">
            <w:pPr>
              <w:pStyle w:val="FieldText"/>
            </w:pPr>
          </w:p>
        </w:tc>
      </w:tr>
    </w:tbl>
    <w:p w14:paraId="48C72D7D" w14:textId="77777777" w:rsidR="00856C35" w:rsidRDefault="00856C35"/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4418"/>
        <w:gridCol w:w="769"/>
        <w:gridCol w:w="3703"/>
      </w:tblGrid>
      <w:tr w:rsidR="00F61601" w:rsidRPr="005114CE" w14:paraId="138D1B0C" w14:textId="77777777" w:rsidTr="00F61601">
        <w:trPr>
          <w:trHeight w:val="288"/>
        </w:trPr>
        <w:tc>
          <w:tcPr>
            <w:tcW w:w="1793" w:type="dxa"/>
            <w:vAlign w:val="bottom"/>
          </w:tcPr>
          <w:p w14:paraId="1C28ED0E" w14:textId="77777777" w:rsidR="00F61601" w:rsidRPr="005114CE" w:rsidRDefault="00F61601" w:rsidP="00490804">
            <w:r>
              <w:t>Home Church</w:t>
            </w:r>
            <w:r w:rsidRPr="005114CE">
              <w:t>: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14:paraId="691AE0FD" w14:textId="77777777" w:rsidR="00F61601" w:rsidRPr="00F61601" w:rsidRDefault="00F61601" w:rsidP="00083002">
            <w:pPr>
              <w:pStyle w:val="FieldText"/>
              <w:rPr>
                <w:b w:val="0"/>
              </w:rPr>
            </w:pPr>
          </w:p>
        </w:tc>
        <w:tc>
          <w:tcPr>
            <w:tcW w:w="718" w:type="dxa"/>
            <w:vAlign w:val="bottom"/>
          </w:tcPr>
          <w:p w14:paraId="47363EE0" w14:textId="77777777" w:rsidR="00F61601" w:rsidRPr="00F61601" w:rsidRDefault="00F61601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E7D57">
              <w:rPr>
                <w:b w:val="0"/>
              </w:rPr>
              <w:t xml:space="preserve"> </w:t>
            </w:r>
            <w:r w:rsidRPr="00F61601">
              <w:rPr>
                <w:b w:val="0"/>
              </w:rPr>
              <w:t>Phone</w:t>
            </w:r>
            <w:r>
              <w:rPr>
                <w:b w:val="0"/>
              </w:rPr>
              <w:t>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14:paraId="0716DF9C" w14:textId="77777777" w:rsidR="00F61601" w:rsidRPr="00F61601" w:rsidRDefault="00F61601" w:rsidP="00083002">
            <w:pPr>
              <w:pStyle w:val="FieldText"/>
              <w:rPr>
                <w:b w:val="0"/>
              </w:rPr>
            </w:pPr>
          </w:p>
        </w:tc>
      </w:tr>
      <w:tr w:rsidR="00F61601" w:rsidRPr="005114CE" w14:paraId="2A93E265" w14:textId="77777777" w:rsidTr="00F61601">
        <w:trPr>
          <w:trHeight w:val="288"/>
        </w:trPr>
        <w:tc>
          <w:tcPr>
            <w:tcW w:w="1793" w:type="dxa"/>
            <w:vAlign w:val="bottom"/>
          </w:tcPr>
          <w:p w14:paraId="275357C1" w14:textId="77777777" w:rsidR="00F61601" w:rsidRDefault="00F61601" w:rsidP="00490804"/>
        </w:tc>
        <w:tc>
          <w:tcPr>
            <w:tcW w:w="4124" w:type="dxa"/>
            <w:tcBorders>
              <w:top w:val="single" w:sz="4" w:space="0" w:color="auto"/>
            </w:tcBorders>
            <w:vAlign w:val="bottom"/>
          </w:tcPr>
          <w:p w14:paraId="435A4A06" w14:textId="77777777" w:rsidR="00F61601" w:rsidRPr="009C220D" w:rsidRDefault="00F61601" w:rsidP="00083002">
            <w:pPr>
              <w:pStyle w:val="FieldText"/>
            </w:pPr>
          </w:p>
        </w:tc>
        <w:tc>
          <w:tcPr>
            <w:tcW w:w="718" w:type="dxa"/>
            <w:vAlign w:val="bottom"/>
          </w:tcPr>
          <w:p w14:paraId="79D6A9E2" w14:textId="77777777" w:rsidR="00F61601" w:rsidRPr="00F61601" w:rsidRDefault="00F61601" w:rsidP="00083002">
            <w:pPr>
              <w:pStyle w:val="FieldText"/>
              <w:rPr>
                <w:b w:val="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vAlign w:val="bottom"/>
          </w:tcPr>
          <w:p w14:paraId="3B403DE9" w14:textId="77777777" w:rsidR="00F61601" w:rsidRPr="009C220D" w:rsidRDefault="00F61601" w:rsidP="00083002">
            <w:pPr>
              <w:pStyle w:val="FieldText"/>
            </w:pPr>
          </w:p>
        </w:tc>
      </w:tr>
      <w:tr w:rsidR="00F61601" w:rsidRPr="005114CE" w14:paraId="75DF32A5" w14:textId="77777777" w:rsidTr="00F61601">
        <w:trPr>
          <w:trHeight w:val="288"/>
        </w:trPr>
        <w:tc>
          <w:tcPr>
            <w:tcW w:w="1793" w:type="dxa"/>
            <w:vAlign w:val="bottom"/>
          </w:tcPr>
          <w:p w14:paraId="066112DD" w14:textId="77777777" w:rsidR="00F61601" w:rsidRDefault="00F61601" w:rsidP="00490804">
            <w:r>
              <w:t>Pastor’s Name: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14:paraId="551D576A" w14:textId="77777777" w:rsidR="00F61601" w:rsidRPr="009C220D" w:rsidRDefault="00F61601" w:rsidP="00083002">
            <w:pPr>
              <w:pStyle w:val="FieldText"/>
            </w:pPr>
          </w:p>
        </w:tc>
        <w:tc>
          <w:tcPr>
            <w:tcW w:w="718" w:type="dxa"/>
            <w:vAlign w:val="bottom"/>
          </w:tcPr>
          <w:p w14:paraId="61AF6103" w14:textId="77777777" w:rsidR="00F61601" w:rsidRPr="00F61601" w:rsidRDefault="00F61601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E7D57">
              <w:rPr>
                <w:b w:val="0"/>
              </w:rPr>
              <w:t xml:space="preserve"> </w:t>
            </w:r>
            <w:r>
              <w:rPr>
                <w:b w:val="0"/>
              </w:rPr>
              <w:t>Phone: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14:paraId="20299253" w14:textId="77777777" w:rsidR="00F61601" w:rsidRPr="009C220D" w:rsidRDefault="00F61601" w:rsidP="00083002">
            <w:pPr>
              <w:pStyle w:val="FieldText"/>
            </w:pPr>
          </w:p>
        </w:tc>
      </w:tr>
    </w:tbl>
    <w:p w14:paraId="0EA6E280" w14:textId="77777777" w:rsidR="00856C35" w:rsidRDefault="00856C35"/>
    <w:tbl>
      <w:tblPr>
        <w:tblStyle w:val="PlainTable3"/>
        <w:tblW w:w="4777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4076"/>
        <w:gridCol w:w="1389"/>
        <w:gridCol w:w="1697"/>
        <w:gridCol w:w="1543"/>
        <w:gridCol w:w="1613"/>
      </w:tblGrid>
      <w:tr w:rsidR="00240463" w:rsidRPr="00EE6677" w14:paraId="7725F300" w14:textId="77777777" w:rsidTr="00CE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dxa"/>
            <w:shd w:val="clear" w:color="auto" w:fill="FFFFFF" w:themeFill="background1"/>
            <w:vAlign w:val="center"/>
          </w:tcPr>
          <w:p w14:paraId="334BF409" w14:textId="77777777" w:rsidR="00240463" w:rsidRPr="00240463" w:rsidRDefault="00240463" w:rsidP="00CE7D57">
            <w:r w:rsidRPr="00240463">
              <w:t>Marital Status</w:t>
            </w:r>
            <w:r>
              <w:t xml:space="preserve"> (check all that apply):</w:t>
            </w:r>
          </w:p>
        </w:tc>
        <w:tc>
          <w:tcPr>
            <w:tcW w:w="1296" w:type="dxa"/>
            <w:shd w:val="clear" w:color="auto" w:fill="FFFFFF" w:themeFill="background1"/>
          </w:tcPr>
          <w:p w14:paraId="03DDC534" w14:textId="77777777" w:rsidR="00240463" w:rsidRPr="00240463" w:rsidRDefault="00240463" w:rsidP="0024046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</w:t>
            </w:r>
          </w:p>
          <w:p w14:paraId="6DE31DC0" w14:textId="77777777" w:rsidR="00240463" w:rsidRPr="00240463" w:rsidRDefault="00240463" w:rsidP="0024046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7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77">
              <w:rPr>
                <w:sz w:val="16"/>
              </w:rPr>
              <w:instrText xml:space="preserve"> FORMCHECKBOX </w:instrText>
            </w:r>
            <w:r w:rsidR="004E14F1">
              <w:rPr>
                <w:sz w:val="16"/>
              </w:rPr>
            </w:r>
            <w:r w:rsidR="004E14F1">
              <w:rPr>
                <w:sz w:val="16"/>
              </w:rPr>
              <w:fldChar w:fldCharType="separate"/>
            </w:r>
            <w:r w:rsidRPr="00EE6677">
              <w:rPr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14:paraId="3CF941FE" w14:textId="77777777" w:rsidR="00240463" w:rsidRPr="00240463" w:rsidRDefault="00214D8D" w:rsidP="00240463">
            <w:pPr>
              <w:pStyle w:val="Checkbox"/>
            </w:pPr>
            <w:r>
              <w:t>Dating</w:t>
            </w:r>
          </w:p>
          <w:p w14:paraId="41656ED6" w14:textId="77777777" w:rsidR="00240463" w:rsidRPr="00240463" w:rsidRDefault="00240463" w:rsidP="00240463">
            <w:pPr>
              <w:jc w:val="center"/>
            </w:pPr>
            <w:r w:rsidRPr="00EE667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77">
              <w:rPr>
                <w:sz w:val="16"/>
              </w:rPr>
              <w:instrText xml:space="preserve"> FORMCHECKBOX </w:instrText>
            </w:r>
            <w:r w:rsidR="004E14F1">
              <w:rPr>
                <w:sz w:val="16"/>
              </w:rPr>
            </w:r>
            <w:r w:rsidR="004E14F1">
              <w:rPr>
                <w:sz w:val="16"/>
              </w:rPr>
              <w:fldChar w:fldCharType="separate"/>
            </w:r>
            <w:r w:rsidRPr="00EE6677">
              <w:rPr>
                <w:sz w:val="16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6B59DF1B" w14:textId="77777777" w:rsidR="00240463" w:rsidRPr="00240463" w:rsidRDefault="00214D8D" w:rsidP="0024046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Married</w:t>
            </w:r>
          </w:p>
          <w:p w14:paraId="71D10711" w14:textId="77777777" w:rsidR="00240463" w:rsidRPr="00240463" w:rsidRDefault="00240463" w:rsidP="00240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7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77">
              <w:rPr>
                <w:sz w:val="16"/>
              </w:rPr>
              <w:instrText xml:space="preserve"> FORMCHECKBOX </w:instrText>
            </w:r>
            <w:r w:rsidR="004E14F1">
              <w:rPr>
                <w:sz w:val="16"/>
              </w:rPr>
            </w:r>
            <w:r w:rsidR="004E14F1">
              <w:rPr>
                <w:sz w:val="16"/>
              </w:rPr>
              <w:fldChar w:fldCharType="separate"/>
            </w:r>
            <w:r w:rsidRPr="00EE6677">
              <w:rPr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shd w:val="clear" w:color="auto" w:fill="FFFFFF" w:themeFill="background1"/>
          </w:tcPr>
          <w:p w14:paraId="7B09058B" w14:textId="77777777" w:rsidR="00240463" w:rsidRPr="00EE6677" w:rsidRDefault="00240463" w:rsidP="00240463">
            <w:pPr>
              <w:pStyle w:val="Checkbox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  <w:p w14:paraId="242694C4" w14:textId="77777777" w:rsidR="00240463" w:rsidRPr="00240463" w:rsidRDefault="00240463" w:rsidP="00240463">
            <w:pPr>
              <w:pStyle w:val="Checkbox"/>
            </w:pPr>
            <w:r w:rsidRPr="00EE667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77">
              <w:rPr>
                <w:sz w:val="16"/>
              </w:rPr>
              <w:instrText xml:space="preserve"> FORMCHECKBOX </w:instrText>
            </w:r>
            <w:r w:rsidR="004E14F1">
              <w:rPr>
                <w:sz w:val="16"/>
              </w:rPr>
            </w:r>
            <w:r w:rsidR="004E14F1">
              <w:rPr>
                <w:sz w:val="16"/>
              </w:rPr>
              <w:fldChar w:fldCharType="separate"/>
            </w:r>
            <w:r w:rsidRPr="00EE6677">
              <w:rPr>
                <w:sz w:val="16"/>
              </w:rPr>
              <w:fldChar w:fldCharType="end"/>
            </w:r>
          </w:p>
        </w:tc>
      </w:tr>
    </w:tbl>
    <w:p w14:paraId="05E83200" w14:textId="77777777" w:rsidR="00C92A3C" w:rsidRDefault="00C92A3C"/>
    <w:tbl>
      <w:tblPr>
        <w:tblW w:w="47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1"/>
        <w:gridCol w:w="710"/>
        <w:gridCol w:w="613"/>
        <w:gridCol w:w="4867"/>
      </w:tblGrid>
      <w:tr w:rsidR="009C220D" w:rsidRPr="005114CE" w14:paraId="2DDEAD1B" w14:textId="77777777" w:rsidTr="00CE7D57">
        <w:tc>
          <w:tcPr>
            <w:tcW w:w="3715" w:type="dxa"/>
            <w:vAlign w:val="bottom"/>
          </w:tcPr>
          <w:p w14:paraId="37D2EC2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3" w:type="dxa"/>
            <w:vAlign w:val="bottom"/>
          </w:tcPr>
          <w:p w14:paraId="31BAC9A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D696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572" w:type="dxa"/>
            <w:vAlign w:val="bottom"/>
          </w:tcPr>
          <w:p w14:paraId="744E46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FC19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4543" w:type="dxa"/>
            <w:vAlign w:val="bottom"/>
          </w:tcPr>
          <w:p w14:paraId="576FD0B0" w14:textId="77777777" w:rsidR="009C220D" w:rsidRDefault="009C220D" w:rsidP="00682C69"/>
          <w:p w14:paraId="77A5C760" w14:textId="77777777" w:rsidR="003A4DB7" w:rsidRPr="005114CE" w:rsidRDefault="003A4DB7" w:rsidP="00682C69"/>
        </w:tc>
      </w:tr>
    </w:tbl>
    <w:p w14:paraId="52A3A8C5" w14:textId="77777777" w:rsidR="003A4DB7" w:rsidRDefault="003A4DB7" w:rsidP="00280659">
      <w:pPr>
        <w:tabs>
          <w:tab w:val="left" w:pos="4082"/>
        </w:tabs>
      </w:pPr>
    </w:p>
    <w:p w14:paraId="6B8E5DBD" w14:textId="77777777" w:rsidR="00C92A3C" w:rsidRDefault="003A4DB7" w:rsidP="00280659">
      <w:pPr>
        <w:tabs>
          <w:tab w:val="left" w:pos="4082"/>
        </w:tabs>
      </w:pPr>
      <w:r>
        <w:t>If so, please explain. ______________________________________________________________________________</w:t>
      </w:r>
      <w:r w:rsidR="00280659">
        <w:tab/>
      </w:r>
    </w:p>
    <w:p w14:paraId="4FAF0323" w14:textId="77777777" w:rsidR="003A4DB7" w:rsidRDefault="003A4DB7" w:rsidP="00280659">
      <w:pPr>
        <w:tabs>
          <w:tab w:val="left" w:pos="4082"/>
        </w:tabs>
      </w:pPr>
    </w:p>
    <w:p w14:paraId="081829B7" w14:textId="77777777" w:rsidR="00330050" w:rsidRDefault="00330050" w:rsidP="00330050">
      <w:pPr>
        <w:pStyle w:val="Heading2"/>
      </w:pPr>
      <w:r>
        <w:t>Education</w:t>
      </w:r>
    </w:p>
    <w:tbl>
      <w:tblPr>
        <w:tblW w:w="27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6"/>
        <w:gridCol w:w="1279"/>
      </w:tblGrid>
      <w:tr w:rsidR="004E4C58" w:rsidRPr="00613129" w14:paraId="7AF3A4D8" w14:textId="77777777" w:rsidTr="004E4C58">
        <w:trPr>
          <w:trHeight w:val="432"/>
        </w:trPr>
        <w:tc>
          <w:tcPr>
            <w:tcW w:w="1194" w:type="dxa"/>
            <w:vAlign w:val="bottom"/>
          </w:tcPr>
          <w:p w14:paraId="2204F659" w14:textId="77777777" w:rsidR="004E4C58" w:rsidRPr="005114CE" w:rsidRDefault="004E4C58" w:rsidP="009D2DCD">
            <w:r w:rsidRPr="005114CE">
              <w:t>High School: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336B75E5" w14:textId="77777777" w:rsidR="004E4C58" w:rsidRPr="005114CE" w:rsidRDefault="004E4C58" w:rsidP="00F96141">
            <w:pPr>
              <w:pStyle w:val="FieldText"/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14:paraId="3C96A98F" w14:textId="77777777" w:rsidR="004E4C58" w:rsidRPr="005114CE" w:rsidRDefault="004E4C58" w:rsidP="00F96141">
            <w:pPr>
              <w:pStyle w:val="FieldText"/>
              <w:jc w:val="center"/>
            </w:pPr>
          </w:p>
        </w:tc>
      </w:tr>
    </w:tbl>
    <w:p w14:paraId="7007E0C3" w14:textId="77777777" w:rsidR="00330050" w:rsidRDefault="00330050"/>
    <w:p w14:paraId="79468110" w14:textId="77777777" w:rsidR="004E4C58" w:rsidRDefault="009D2DCD">
      <w:r>
        <w:t>List any</w:t>
      </w:r>
      <w:r w:rsidR="001C4214">
        <w:t xml:space="preserve"> </w:t>
      </w:r>
      <w:r>
        <w:t>college or university you have attended:</w:t>
      </w:r>
      <w:r w:rsidR="004E4C58">
        <w:t xml:space="preserve">  ______________</w:t>
      </w:r>
      <w:r w:rsidR="001C4214">
        <w:t>_____</w:t>
      </w:r>
      <w:r w:rsidR="004E4C58">
        <w:t>_____________________________________</w:t>
      </w:r>
    </w:p>
    <w:p w14:paraId="20D23621" w14:textId="77777777" w:rsidR="004E4C58" w:rsidRDefault="004E4C58"/>
    <w:p w14:paraId="3B735872" w14:textId="77777777" w:rsidR="004E4C58" w:rsidRDefault="004E4C58">
      <w:r>
        <w:t>_______________________________________________________________________________________________</w:t>
      </w:r>
    </w:p>
    <w:p w14:paraId="5314D9B1" w14:textId="77777777" w:rsidR="009D2DCD" w:rsidRDefault="009D2DCD"/>
    <w:p w14:paraId="61F031B1" w14:textId="77777777" w:rsidR="009D2DCD" w:rsidRDefault="009D2DCD">
      <w:r>
        <w:tab/>
        <w:t>Major: __________________________________________________________</w:t>
      </w:r>
    </w:p>
    <w:p w14:paraId="56AF3DB3" w14:textId="77777777" w:rsidR="009D2DCD" w:rsidRDefault="009D2DCD">
      <w:r>
        <w:tab/>
      </w:r>
    </w:p>
    <w:p w14:paraId="1BDED32C" w14:textId="77777777" w:rsidR="009D2DCD" w:rsidRDefault="009D2DCD">
      <w:r>
        <w:tab/>
        <w:t>Minor: __________________________________________________________</w:t>
      </w:r>
    </w:p>
    <w:p w14:paraId="4E57FBFA" w14:textId="77777777" w:rsidR="004E4C58" w:rsidRDefault="009D2DCD" w:rsidP="009D2DCD">
      <w:pPr>
        <w:framePr w:h="677" w:hRule="exact" w:hSpace="180" w:wrap="around" w:vAnchor="text" w:hAnchor="page" w:x="986" w:y="225"/>
      </w:pPr>
      <w:r>
        <w:tab/>
      </w:r>
      <w:r w:rsidR="004E4C58">
        <w:t xml:space="preserve"> </w:t>
      </w:r>
      <w:r>
        <w:t xml:space="preserve">Classification:   </w:t>
      </w:r>
    </w:p>
    <w:tbl>
      <w:tblPr>
        <w:tblStyle w:val="TableGrid"/>
        <w:tblW w:w="5310" w:type="dxa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99"/>
        <w:gridCol w:w="961"/>
        <w:gridCol w:w="900"/>
        <w:gridCol w:w="1170"/>
      </w:tblGrid>
      <w:tr w:rsidR="004E4C58" w14:paraId="5602E962" w14:textId="77777777" w:rsidTr="004E4C58">
        <w:tc>
          <w:tcPr>
            <w:tcW w:w="1080" w:type="dxa"/>
          </w:tcPr>
          <w:p w14:paraId="206A7A1E" w14:textId="77777777" w:rsidR="004E4C58" w:rsidRDefault="004E4C58" w:rsidP="009D2DCD">
            <w:pPr>
              <w:framePr w:h="677" w:hRule="exact" w:hSpace="180" w:wrap="around" w:vAnchor="text" w:hAnchor="page" w:x="986" w:y="225"/>
            </w:pPr>
            <w:r>
              <w:t>Freshm</w:t>
            </w:r>
            <w:r w:rsidR="001C4214">
              <w:t>a</w:t>
            </w:r>
            <w:r>
              <w:t>n</w:t>
            </w:r>
          </w:p>
        </w:tc>
        <w:tc>
          <w:tcPr>
            <w:tcW w:w="1199" w:type="dxa"/>
            <w:vAlign w:val="center"/>
          </w:tcPr>
          <w:p w14:paraId="2FDB91A3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>
              <w:t>Sophomore</w:t>
            </w:r>
          </w:p>
        </w:tc>
        <w:tc>
          <w:tcPr>
            <w:tcW w:w="961" w:type="dxa"/>
            <w:vAlign w:val="center"/>
          </w:tcPr>
          <w:p w14:paraId="156EF1A9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>
              <w:t>Junior</w:t>
            </w:r>
          </w:p>
        </w:tc>
        <w:tc>
          <w:tcPr>
            <w:tcW w:w="900" w:type="dxa"/>
            <w:vAlign w:val="center"/>
          </w:tcPr>
          <w:p w14:paraId="5C3992E5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>
              <w:t>Senior</w:t>
            </w:r>
          </w:p>
        </w:tc>
        <w:tc>
          <w:tcPr>
            <w:tcW w:w="1170" w:type="dxa"/>
            <w:vAlign w:val="center"/>
          </w:tcPr>
          <w:p w14:paraId="27C5455E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>
              <w:t>Post-Grad</w:t>
            </w:r>
          </w:p>
        </w:tc>
      </w:tr>
      <w:tr w:rsidR="004E4C58" w14:paraId="2FD4404D" w14:textId="77777777" w:rsidTr="004E4C58">
        <w:tc>
          <w:tcPr>
            <w:tcW w:w="1080" w:type="dxa"/>
            <w:vAlign w:val="center"/>
          </w:tcPr>
          <w:p w14:paraId="48C04452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1199" w:type="dxa"/>
            <w:vAlign w:val="center"/>
          </w:tcPr>
          <w:p w14:paraId="1309D0F6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961" w:type="dxa"/>
            <w:vAlign w:val="center"/>
          </w:tcPr>
          <w:p w14:paraId="7AA238AB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900" w:type="dxa"/>
            <w:vAlign w:val="center"/>
          </w:tcPr>
          <w:p w14:paraId="3C64E704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1170" w:type="dxa"/>
            <w:vAlign w:val="center"/>
          </w:tcPr>
          <w:p w14:paraId="05FF57B4" w14:textId="77777777" w:rsidR="004E4C58" w:rsidRDefault="004E4C58" w:rsidP="004E4C58">
            <w:pPr>
              <w:framePr w:h="677" w:hRule="exact" w:hSpace="180" w:wrap="around" w:vAnchor="text" w:hAnchor="page" w:x="986" w:y="225"/>
              <w:jc w:val="center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</w:tr>
    </w:tbl>
    <w:p w14:paraId="7CB38E61" w14:textId="77777777" w:rsidR="009D2DCD" w:rsidRDefault="009D2DCD" w:rsidP="009D2DCD">
      <w:pPr>
        <w:framePr w:h="677" w:hRule="exact" w:hSpace="180" w:wrap="around" w:vAnchor="text" w:hAnchor="page" w:x="986" w:y="225"/>
      </w:pPr>
    </w:p>
    <w:p w14:paraId="0F6A193A" w14:textId="77777777" w:rsidR="009D2DCD" w:rsidRDefault="009D2DCD" w:rsidP="009D2DCD">
      <w:pPr>
        <w:framePr w:h="677" w:hRule="exact" w:hSpace="180" w:wrap="around" w:vAnchor="text" w:hAnchor="page" w:x="986" w:y="225"/>
        <w:ind w:left="1440" w:firstLine="720"/>
      </w:pPr>
    </w:p>
    <w:p w14:paraId="74566E74" w14:textId="77777777" w:rsidR="009D2DCD" w:rsidRPr="00114904" w:rsidRDefault="009D2DCD" w:rsidP="009D2DCD">
      <w:pPr>
        <w:pStyle w:val="Checkbox"/>
        <w:framePr w:h="677" w:hRule="exact" w:hSpace="180" w:wrap="around" w:vAnchor="text" w:hAnchor="page" w:x="986" w:y="225"/>
      </w:pPr>
    </w:p>
    <w:p w14:paraId="32D854AC" w14:textId="77777777" w:rsidR="009D2DCD" w:rsidRDefault="009D2DCD"/>
    <w:p w14:paraId="30352021" w14:textId="77777777" w:rsidR="009D2DCD" w:rsidRDefault="009D2DCD"/>
    <w:p w14:paraId="011E5D12" w14:textId="77777777" w:rsidR="003A4DB7" w:rsidRDefault="003A4DB7"/>
    <w:p w14:paraId="04E52F2B" w14:textId="77777777" w:rsidR="003A4DB7" w:rsidRDefault="003A4DB7"/>
    <w:p w14:paraId="674F3DDE" w14:textId="77777777" w:rsidR="002850E5" w:rsidRDefault="002850E5"/>
    <w:p w14:paraId="66054A4A" w14:textId="77777777" w:rsidR="00330050" w:rsidRDefault="002A7406" w:rsidP="003A4DB7">
      <w:pPr>
        <w:pStyle w:val="Heading2"/>
      </w:pPr>
      <w:r>
        <w:lastRenderedPageBreak/>
        <w:t>Health Information</w:t>
      </w:r>
    </w:p>
    <w:p w14:paraId="73FFF543" w14:textId="77777777" w:rsidR="003A4DB7" w:rsidRDefault="003A4DB7" w:rsidP="00490804">
      <w:pPr>
        <w:pStyle w:val="Italic"/>
        <w:rPr>
          <w:i w:val="0"/>
        </w:rPr>
      </w:pPr>
    </w:p>
    <w:p w14:paraId="3D70F943" w14:textId="77777777" w:rsidR="00330050" w:rsidRPr="00114904" w:rsidRDefault="002A7406" w:rsidP="00490804">
      <w:pPr>
        <w:pStyle w:val="Italic"/>
        <w:rPr>
          <w:i w:val="0"/>
        </w:rPr>
      </w:pPr>
      <w:r w:rsidRPr="00114904">
        <w:rPr>
          <w:i w:val="0"/>
        </w:rPr>
        <w:t>Height: ______</w:t>
      </w:r>
      <w:r w:rsidR="007F1E15">
        <w:rPr>
          <w:i w:val="0"/>
        </w:rPr>
        <w:t xml:space="preserve">_______________________________   </w:t>
      </w:r>
      <w:r w:rsidRPr="00114904">
        <w:rPr>
          <w:i w:val="0"/>
        </w:rPr>
        <w:t xml:space="preserve">  Weight: ______________________________________</w:t>
      </w:r>
    </w:p>
    <w:tbl>
      <w:tblPr>
        <w:tblpPr w:leftFromText="180" w:rightFromText="180" w:vertAnchor="text" w:horzAnchor="page" w:tblpX="3970" w:tblpY="24"/>
        <w:tblW w:w="6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718"/>
      </w:tblGrid>
      <w:tr w:rsidR="002A7406" w:rsidRPr="00114904" w14:paraId="6C20CAE2" w14:textId="77777777" w:rsidTr="002E76E3">
        <w:trPr>
          <w:trHeight w:val="304"/>
        </w:trPr>
        <w:tc>
          <w:tcPr>
            <w:tcW w:w="718" w:type="dxa"/>
            <w:vAlign w:val="bottom"/>
          </w:tcPr>
          <w:p w14:paraId="321744CD" w14:textId="77777777" w:rsidR="002A7406" w:rsidRPr="00114904" w:rsidRDefault="002A7406" w:rsidP="002A7406">
            <w:pPr>
              <w:pStyle w:val="Checkbox"/>
            </w:pPr>
            <w:r w:rsidRPr="00114904">
              <w:t>YES</w:t>
            </w:r>
          </w:p>
          <w:p w14:paraId="41B72E8F" w14:textId="77777777" w:rsidR="002A7406" w:rsidRPr="00114904" w:rsidRDefault="002A7406" w:rsidP="002A7406">
            <w:pPr>
              <w:pStyle w:val="Checkbox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718" w:type="dxa"/>
            <w:vAlign w:val="bottom"/>
          </w:tcPr>
          <w:p w14:paraId="2B8205BB" w14:textId="77777777" w:rsidR="002A7406" w:rsidRPr="00114904" w:rsidRDefault="002A7406" w:rsidP="002A7406">
            <w:pPr>
              <w:pStyle w:val="Checkbox"/>
            </w:pPr>
            <w:r w:rsidRPr="00114904">
              <w:t>NO</w:t>
            </w:r>
          </w:p>
          <w:p w14:paraId="3622B259" w14:textId="77777777" w:rsidR="002A7406" w:rsidRPr="00114904" w:rsidRDefault="002A7406" w:rsidP="002A7406">
            <w:pPr>
              <w:pStyle w:val="Checkbox"/>
            </w:pPr>
            <w:r w:rsidRPr="0011490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</w:tr>
    </w:tbl>
    <w:p w14:paraId="4114360A" w14:textId="77777777" w:rsidR="002E76E3" w:rsidRDefault="002A7406" w:rsidP="002A7406">
      <w:pPr>
        <w:pStyle w:val="Italic"/>
        <w:rPr>
          <w:i w:val="0"/>
        </w:rPr>
      </w:pPr>
      <w:r w:rsidRPr="00114904">
        <w:rPr>
          <w:i w:val="0"/>
        </w:rPr>
        <w:t>Do yo</w:t>
      </w:r>
      <w:r w:rsidR="002E76E3">
        <w:rPr>
          <w:i w:val="0"/>
        </w:rPr>
        <w:t xml:space="preserve">u have any disabilities? </w:t>
      </w:r>
      <w:r w:rsidRPr="00114904">
        <w:rPr>
          <w:i w:val="0"/>
        </w:rPr>
        <w:t xml:space="preserve"> </w:t>
      </w:r>
    </w:p>
    <w:p w14:paraId="3F69F3E0" w14:textId="77777777" w:rsidR="002E76E3" w:rsidRDefault="002E76E3" w:rsidP="002E76E3">
      <w:pPr>
        <w:pStyle w:val="Italic"/>
        <w:ind w:firstLine="720"/>
        <w:rPr>
          <w:i w:val="0"/>
        </w:rPr>
      </w:pPr>
    </w:p>
    <w:p w14:paraId="5EBDB4D6" w14:textId="77777777" w:rsidR="002A7406" w:rsidRPr="00114904" w:rsidRDefault="002E76E3" w:rsidP="002E76E3">
      <w:pPr>
        <w:pStyle w:val="Italic"/>
        <w:ind w:firstLine="720"/>
        <w:rPr>
          <w:i w:val="0"/>
        </w:rPr>
      </w:pPr>
      <w:r>
        <w:rPr>
          <w:i w:val="0"/>
        </w:rPr>
        <w:t>If yes, please list:</w:t>
      </w:r>
      <w:r w:rsidR="00B82307">
        <w:rPr>
          <w:i w:val="0"/>
        </w:rPr>
        <w:t xml:space="preserve"> </w:t>
      </w:r>
      <w:r>
        <w:rPr>
          <w:i w:val="0"/>
        </w:rPr>
        <w:t>________________________________</w:t>
      </w:r>
      <w:r w:rsidR="0013730F">
        <w:rPr>
          <w:i w:val="0"/>
        </w:rPr>
        <w:t>_______________________________</w:t>
      </w:r>
      <w:r>
        <w:rPr>
          <w:i w:val="0"/>
        </w:rPr>
        <w:t>________</w:t>
      </w:r>
    </w:p>
    <w:tbl>
      <w:tblPr>
        <w:tblpPr w:leftFromText="180" w:rightFromText="180" w:vertAnchor="text" w:horzAnchor="page" w:tblpX="3571" w:tblpY="65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2A7406" w:rsidRPr="00114904" w14:paraId="60377BA5" w14:textId="77777777" w:rsidTr="00CE7D57">
        <w:trPr>
          <w:trHeight w:val="288"/>
        </w:trPr>
        <w:tc>
          <w:tcPr>
            <w:tcW w:w="720" w:type="dxa"/>
            <w:vAlign w:val="bottom"/>
          </w:tcPr>
          <w:p w14:paraId="2ECF5521" w14:textId="77777777" w:rsidR="002A7406" w:rsidRPr="00114904" w:rsidRDefault="002A7406" w:rsidP="002A7406">
            <w:pPr>
              <w:pStyle w:val="Checkbox"/>
            </w:pPr>
            <w:r w:rsidRPr="00114904">
              <w:t>YES</w:t>
            </w:r>
          </w:p>
          <w:p w14:paraId="63018F3B" w14:textId="77777777" w:rsidR="002A7406" w:rsidRPr="00114904" w:rsidRDefault="002A7406" w:rsidP="002A7406">
            <w:pPr>
              <w:pStyle w:val="Checkbox"/>
            </w:pPr>
            <w:r w:rsidRPr="001149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  <w:tc>
          <w:tcPr>
            <w:tcW w:w="719" w:type="dxa"/>
            <w:vAlign w:val="bottom"/>
          </w:tcPr>
          <w:p w14:paraId="4DE0A5C5" w14:textId="77777777" w:rsidR="002A7406" w:rsidRPr="00114904" w:rsidRDefault="002A7406" w:rsidP="002A7406">
            <w:pPr>
              <w:pStyle w:val="Checkbox"/>
            </w:pPr>
            <w:r w:rsidRPr="00114904">
              <w:t>NO</w:t>
            </w:r>
          </w:p>
          <w:p w14:paraId="3E446084" w14:textId="77777777" w:rsidR="002A7406" w:rsidRPr="00114904" w:rsidRDefault="002A7406" w:rsidP="002A7406">
            <w:pPr>
              <w:pStyle w:val="Checkbox"/>
            </w:pPr>
            <w:r w:rsidRPr="0011490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04">
              <w:instrText xml:space="preserve"> FORMCHECKBOX </w:instrText>
            </w:r>
            <w:r w:rsidR="004E14F1">
              <w:fldChar w:fldCharType="separate"/>
            </w:r>
            <w:r w:rsidRPr="00114904">
              <w:fldChar w:fldCharType="end"/>
            </w:r>
          </w:p>
        </w:tc>
      </w:tr>
    </w:tbl>
    <w:p w14:paraId="4B8F6506" w14:textId="77777777" w:rsidR="002E76E3" w:rsidRDefault="002A7406" w:rsidP="007F1E15">
      <w:pPr>
        <w:pStyle w:val="Italic"/>
        <w:rPr>
          <w:i w:val="0"/>
        </w:rPr>
      </w:pPr>
      <w:r w:rsidRPr="00114904">
        <w:rPr>
          <w:i w:val="0"/>
        </w:rPr>
        <w:t>Special dietary needs?</w:t>
      </w:r>
      <w:r w:rsidR="00114904" w:rsidRPr="00114904">
        <w:rPr>
          <w:i w:val="0"/>
        </w:rPr>
        <w:t xml:space="preserve">   </w:t>
      </w:r>
      <w:r w:rsidR="007F1E15">
        <w:rPr>
          <w:i w:val="0"/>
        </w:rPr>
        <w:t xml:space="preserve"> </w:t>
      </w:r>
    </w:p>
    <w:p w14:paraId="5723693A" w14:textId="77777777" w:rsidR="002E76E3" w:rsidRDefault="002E76E3" w:rsidP="007F1E15">
      <w:pPr>
        <w:pStyle w:val="Italic"/>
        <w:rPr>
          <w:i w:val="0"/>
        </w:rPr>
      </w:pPr>
      <w:r>
        <w:rPr>
          <w:i w:val="0"/>
        </w:rPr>
        <w:t xml:space="preserve">             </w:t>
      </w:r>
    </w:p>
    <w:p w14:paraId="0488ABF1" w14:textId="77777777" w:rsidR="007F1E15" w:rsidRDefault="002E76E3" w:rsidP="007F1E15">
      <w:pPr>
        <w:pStyle w:val="Italic"/>
        <w:rPr>
          <w:i w:val="0"/>
        </w:rPr>
      </w:pPr>
      <w:r>
        <w:rPr>
          <w:i w:val="0"/>
        </w:rPr>
        <w:t xml:space="preserve">             </w:t>
      </w:r>
      <w:r w:rsidR="007F1E15">
        <w:rPr>
          <w:i w:val="0"/>
        </w:rPr>
        <w:t xml:space="preserve">If </w:t>
      </w:r>
      <w:r>
        <w:rPr>
          <w:i w:val="0"/>
        </w:rPr>
        <w:t>yes, please list</w:t>
      </w:r>
      <w:r w:rsidR="00B82307">
        <w:rPr>
          <w:i w:val="0"/>
        </w:rPr>
        <w:t xml:space="preserve">: </w:t>
      </w:r>
      <w:r w:rsidR="007F1E15">
        <w:rPr>
          <w:i w:val="0"/>
        </w:rPr>
        <w:t>______</w:t>
      </w:r>
      <w:r w:rsidR="0013730F">
        <w:rPr>
          <w:i w:val="0"/>
        </w:rPr>
        <w:t>_______________________________</w:t>
      </w:r>
      <w:r w:rsidR="007F1E15">
        <w:rPr>
          <w:i w:val="0"/>
        </w:rPr>
        <w:t>__________________________________</w:t>
      </w:r>
    </w:p>
    <w:tbl>
      <w:tblPr>
        <w:tblpPr w:leftFromText="180" w:rightFromText="180" w:vertAnchor="text" w:horzAnchor="page" w:tblpX="3058" w:tblpY="279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7F1E15" w:rsidRPr="005114CE" w14:paraId="2D4811D2" w14:textId="77777777" w:rsidTr="00CE7D57">
        <w:trPr>
          <w:trHeight w:val="288"/>
        </w:trPr>
        <w:tc>
          <w:tcPr>
            <w:tcW w:w="720" w:type="dxa"/>
            <w:vAlign w:val="bottom"/>
          </w:tcPr>
          <w:p w14:paraId="0A38F62D" w14:textId="77777777" w:rsidR="007F1E15" w:rsidRPr="009C220D" w:rsidRDefault="007F1E15" w:rsidP="007F1E15">
            <w:pPr>
              <w:pStyle w:val="Checkbox"/>
            </w:pPr>
            <w:r>
              <w:t>YES</w:t>
            </w:r>
          </w:p>
          <w:p w14:paraId="4648C39C" w14:textId="77777777" w:rsidR="007F1E15" w:rsidRPr="005114CE" w:rsidRDefault="007F1E15" w:rsidP="007F1E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19" w:type="dxa"/>
            <w:vAlign w:val="bottom"/>
          </w:tcPr>
          <w:p w14:paraId="70851867" w14:textId="77777777" w:rsidR="007F1E15" w:rsidRPr="009C220D" w:rsidRDefault="007F1E15" w:rsidP="007F1E15">
            <w:pPr>
              <w:pStyle w:val="Checkbox"/>
            </w:pPr>
            <w:r>
              <w:t>NO</w:t>
            </w:r>
          </w:p>
          <w:p w14:paraId="3D06145D" w14:textId="77777777" w:rsidR="007F1E15" w:rsidRPr="005114CE" w:rsidRDefault="007F1E15" w:rsidP="007F1E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40E07D8E" w14:textId="77777777" w:rsidR="002A7406" w:rsidRPr="00114904" w:rsidRDefault="00D84F55" w:rsidP="002A7406">
      <w:pPr>
        <w:pStyle w:val="Italic"/>
        <w:rPr>
          <w:i w:val="0"/>
        </w:rPr>
      </w:pPr>
      <w:r>
        <w:rPr>
          <w:i w:val="0"/>
        </w:rPr>
        <w:t xml:space="preserve"> </w:t>
      </w:r>
    </w:p>
    <w:p w14:paraId="7F3D895F" w14:textId="77777777" w:rsidR="0013730F" w:rsidRDefault="00114904" w:rsidP="007F1E15">
      <w:pPr>
        <w:pStyle w:val="Italic"/>
        <w:spacing w:before="0" w:after="0"/>
        <w:rPr>
          <w:i w:val="0"/>
        </w:rPr>
      </w:pPr>
      <w:r w:rsidRPr="00114904">
        <w:rPr>
          <w:i w:val="0"/>
        </w:rPr>
        <w:t>Glasses / Contacts</w:t>
      </w:r>
      <w:r>
        <w:rPr>
          <w:i w:val="0"/>
        </w:rPr>
        <w:t xml:space="preserve">: </w:t>
      </w:r>
      <w:r w:rsidR="00D84F55">
        <w:rPr>
          <w:i w:val="0"/>
        </w:rPr>
        <w:t xml:space="preserve">   </w:t>
      </w:r>
    </w:p>
    <w:p w14:paraId="76CC0B14" w14:textId="77777777" w:rsidR="0013730F" w:rsidRDefault="0013730F" w:rsidP="007F1E15">
      <w:pPr>
        <w:pStyle w:val="Italic"/>
        <w:spacing w:before="0" w:after="0"/>
        <w:rPr>
          <w:i w:val="0"/>
        </w:rPr>
      </w:pPr>
    </w:p>
    <w:tbl>
      <w:tblPr>
        <w:tblpPr w:leftFromText="180" w:rightFromText="180" w:vertAnchor="text" w:horzAnchor="page" w:tblpX="2701" w:tblpY="39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13730F" w:rsidRPr="005114CE" w14:paraId="281EAAAC" w14:textId="77777777" w:rsidTr="0013730F">
        <w:trPr>
          <w:trHeight w:val="288"/>
        </w:trPr>
        <w:tc>
          <w:tcPr>
            <w:tcW w:w="772" w:type="dxa"/>
            <w:vAlign w:val="bottom"/>
          </w:tcPr>
          <w:p w14:paraId="0CD1EAFD" w14:textId="77777777" w:rsidR="0013730F" w:rsidRPr="009C220D" w:rsidRDefault="0013730F" w:rsidP="0013730F">
            <w:pPr>
              <w:pStyle w:val="Checkbox"/>
            </w:pPr>
            <w:r>
              <w:t>YES</w:t>
            </w:r>
          </w:p>
          <w:p w14:paraId="6C30B4F6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70" w:type="dxa"/>
            <w:vAlign w:val="bottom"/>
          </w:tcPr>
          <w:p w14:paraId="239B4565" w14:textId="77777777" w:rsidR="0013730F" w:rsidRPr="009C220D" w:rsidRDefault="0013730F" w:rsidP="0013730F">
            <w:pPr>
              <w:pStyle w:val="Checkbox"/>
            </w:pPr>
            <w:r>
              <w:t>NO</w:t>
            </w:r>
          </w:p>
          <w:p w14:paraId="16C1E945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3B866193" w14:textId="77777777" w:rsidR="0013730F" w:rsidRDefault="0013730F" w:rsidP="007F1E15">
      <w:pPr>
        <w:pStyle w:val="Italic"/>
        <w:spacing w:before="0" w:after="0"/>
        <w:rPr>
          <w:i w:val="0"/>
        </w:rPr>
      </w:pPr>
    </w:p>
    <w:p w14:paraId="2D5A1D1E" w14:textId="77777777" w:rsidR="00D84F55" w:rsidRPr="00114904" w:rsidRDefault="007F1E15" w:rsidP="007F1E15">
      <w:pPr>
        <w:pStyle w:val="Italic"/>
        <w:spacing w:before="0" w:after="0"/>
        <w:rPr>
          <w:i w:val="0"/>
        </w:rPr>
      </w:pPr>
      <w:r w:rsidRPr="00114904">
        <w:rPr>
          <w:i w:val="0"/>
        </w:rPr>
        <w:t>Seizures</w:t>
      </w:r>
      <w:r w:rsidR="00D84F55">
        <w:rPr>
          <w:i w:val="0"/>
        </w:rPr>
        <w:t>:</w:t>
      </w:r>
    </w:p>
    <w:p w14:paraId="751BE422" w14:textId="77777777" w:rsidR="007F1E15" w:rsidRPr="00114904" w:rsidRDefault="007F1E15" w:rsidP="007F1E15">
      <w:pPr>
        <w:pStyle w:val="Italic"/>
        <w:spacing w:before="0" w:after="0"/>
        <w:rPr>
          <w:i w:val="0"/>
        </w:rPr>
      </w:pPr>
    </w:p>
    <w:tbl>
      <w:tblPr>
        <w:tblpPr w:leftFromText="180" w:rightFromText="180" w:vertAnchor="text" w:horzAnchor="page" w:tblpX="2536" w:tblpY="19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D84F55" w:rsidRPr="005114CE" w14:paraId="40C9BA64" w14:textId="77777777" w:rsidTr="0013730F">
        <w:trPr>
          <w:trHeight w:val="288"/>
        </w:trPr>
        <w:tc>
          <w:tcPr>
            <w:tcW w:w="772" w:type="dxa"/>
            <w:vAlign w:val="bottom"/>
          </w:tcPr>
          <w:p w14:paraId="4A0BDD31" w14:textId="77777777" w:rsidR="00D84F55" w:rsidRPr="009C220D" w:rsidRDefault="00D84F55" w:rsidP="00D84F55">
            <w:pPr>
              <w:pStyle w:val="Checkbox"/>
            </w:pPr>
            <w:r>
              <w:t>YES</w:t>
            </w:r>
          </w:p>
          <w:p w14:paraId="44318FEB" w14:textId="77777777" w:rsidR="00D84F55" w:rsidRPr="005114CE" w:rsidRDefault="00D84F55" w:rsidP="00D84F5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70" w:type="dxa"/>
            <w:vAlign w:val="bottom"/>
          </w:tcPr>
          <w:p w14:paraId="3C6B1286" w14:textId="77777777" w:rsidR="00D84F55" w:rsidRPr="009C220D" w:rsidRDefault="00D84F55" w:rsidP="00D84F55">
            <w:pPr>
              <w:pStyle w:val="Checkbox"/>
            </w:pPr>
            <w:r>
              <w:t>NO</w:t>
            </w:r>
          </w:p>
          <w:p w14:paraId="72B26496" w14:textId="77777777" w:rsidR="00D84F55" w:rsidRPr="005114CE" w:rsidRDefault="00D84F55" w:rsidP="00D84F5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16005763" w14:textId="77777777" w:rsidR="0013730F" w:rsidRDefault="002A7406" w:rsidP="00D84F55">
      <w:pPr>
        <w:pStyle w:val="Italic"/>
        <w:rPr>
          <w:i w:val="0"/>
        </w:rPr>
      </w:pPr>
      <w:r w:rsidRPr="00114904">
        <w:rPr>
          <w:i w:val="0"/>
        </w:rPr>
        <w:t>Back Trouble</w:t>
      </w:r>
      <w:r w:rsidR="00D84F55">
        <w:rPr>
          <w:i w:val="0"/>
        </w:rPr>
        <w:t xml:space="preserve">: </w:t>
      </w:r>
    </w:p>
    <w:p w14:paraId="26252844" w14:textId="77777777" w:rsidR="0013730F" w:rsidRDefault="0013730F" w:rsidP="00D84F55">
      <w:pPr>
        <w:pStyle w:val="Italic"/>
        <w:rPr>
          <w:i w:val="0"/>
        </w:rPr>
      </w:pPr>
    </w:p>
    <w:tbl>
      <w:tblPr>
        <w:tblpPr w:leftFromText="180" w:rightFromText="180" w:vertAnchor="text" w:horzAnchor="page" w:tblpX="2341" w:tblpY="29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13730F" w:rsidRPr="005114CE" w14:paraId="56AF01D8" w14:textId="77777777" w:rsidTr="0013730F">
        <w:trPr>
          <w:trHeight w:val="288"/>
        </w:trPr>
        <w:tc>
          <w:tcPr>
            <w:tcW w:w="772" w:type="dxa"/>
            <w:vAlign w:val="bottom"/>
          </w:tcPr>
          <w:p w14:paraId="7A866E20" w14:textId="77777777" w:rsidR="0013730F" w:rsidRPr="009C220D" w:rsidRDefault="0013730F" w:rsidP="0013730F">
            <w:pPr>
              <w:pStyle w:val="Checkbox"/>
            </w:pPr>
            <w:r>
              <w:t>YES</w:t>
            </w:r>
          </w:p>
          <w:p w14:paraId="123BAF06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70" w:type="dxa"/>
            <w:vAlign w:val="bottom"/>
          </w:tcPr>
          <w:p w14:paraId="16B63427" w14:textId="77777777" w:rsidR="0013730F" w:rsidRPr="009C220D" w:rsidRDefault="0013730F" w:rsidP="0013730F">
            <w:pPr>
              <w:pStyle w:val="Checkbox"/>
            </w:pPr>
            <w:r>
              <w:t>NO</w:t>
            </w:r>
          </w:p>
          <w:p w14:paraId="66FB6DC5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12E6AF29" w14:textId="77777777" w:rsidR="00D84F55" w:rsidRPr="00114904" w:rsidRDefault="00D84F55" w:rsidP="00D84F55">
      <w:pPr>
        <w:pStyle w:val="Italic"/>
        <w:rPr>
          <w:i w:val="0"/>
        </w:rPr>
      </w:pPr>
      <w:r w:rsidRPr="00114904">
        <w:rPr>
          <w:i w:val="0"/>
        </w:rPr>
        <w:t>Allergies</w:t>
      </w:r>
      <w:r>
        <w:rPr>
          <w:i w:val="0"/>
        </w:rPr>
        <w:t>:</w:t>
      </w:r>
    </w:p>
    <w:p w14:paraId="36DA7CC1" w14:textId="77777777" w:rsidR="00D84F55" w:rsidRPr="00114904" w:rsidRDefault="00D84F55" w:rsidP="00D84F55">
      <w:pPr>
        <w:pStyle w:val="Italic"/>
        <w:rPr>
          <w:i w:val="0"/>
        </w:rPr>
      </w:pPr>
    </w:p>
    <w:p w14:paraId="76F0CF2D" w14:textId="77777777" w:rsidR="00114904" w:rsidRDefault="002A7406" w:rsidP="00114904">
      <w:pPr>
        <w:pStyle w:val="Italic"/>
        <w:spacing w:before="0" w:after="0"/>
      </w:pPr>
      <w:r w:rsidRPr="00114904">
        <w:rPr>
          <w:i w:val="0"/>
        </w:rPr>
        <w:t>Current Medications</w:t>
      </w:r>
      <w:r>
        <w:t>: _________________________________________________________________________</w:t>
      </w:r>
    </w:p>
    <w:p w14:paraId="0F48F41A" w14:textId="77777777" w:rsidR="00114904" w:rsidRDefault="00114904" w:rsidP="00114904">
      <w:pPr>
        <w:pStyle w:val="Italic"/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 w:rsidRPr="00114904">
        <w:rPr>
          <w:sz w:val="16"/>
          <w:szCs w:val="16"/>
        </w:rPr>
        <w:t>Please list the diagnosis for each medication</w:t>
      </w:r>
    </w:p>
    <w:p w14:paraId="7CC93B92" w14:textId="77777777" w:rsidR="001C4214" w:rsidRDefault="001C4214" w:rsidP="00114904">
      <w:pPr>
        <w:pStyle w:val="Italic"/>
        <w:spacing w:before="0" w:after="0"/>
        <w:rPr>
          <w:i w:val="0"/>
        </w:rPr>
      </w:pPr>
    </w:p>
    <w:p w14:paraId="4EFF3DBC" w14:textId="77777777" w:rsidR="00114904" w:rsidRPr="00114904" w:rsidRDefault="00114904" w:rsidP="00114904">
      <w:pPr>
        <w:pStyle w:val="Italic"/>
        <w:spacing w:before="0" w:after="0"/>
      </w:pPr>
      <w:r w:rsidRPr="00114904">
        <w:rPr>
          <w:i w:val="0"/>
        </w:rPr>
        <w:t>Other</w:t>
      </w:r>
      <w:r>
        <w:t>: _____________________________________________________________________________________</w:t>
      </w:r>
    </w:p>
    <w:p w14:paraId="30F02C24" w14:textId="77777777" w:rsidR="0013730F" w:rsidRDefault="0013730F" w:rsidP="00D84F55">
      <w:pPr>
        <w:pStyle w:val="Italic"/>
        <w:spacing w:before="240" w:after="0"/>
        <w:rPr>
          <w:i w:val="0"/>
        </w:rPr>
      </w:pPr>
    </w:p>
    <w:tbl>
      <w:tblPr>
        <w:tblpPr w:leftFromText="180" w:rightFromText="180" w:vertAnchor="text" w:horzAnchor="margin" w:tblpXSpec="center" w:tblpY="85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771"/>
      </w:tblGrid>
      <w:tr w:rsidR="0013730F" w:rsidRPr="005114CE" w14:paraId="2B24D827" w14:textId="77777777" w:rsidTr="0013730F">
        <w:trPr>
          <w:trHeight w:val="288"/>
        </w:trPr>
        <w:tc>
          <w:tcPr>
            <w:tcW w:w="771" w:type="dxa"/>
            <w:vAlign w:val="bottom"/>
          </w:tcPr>
          <w:p w14:paraId="08DA2890" w14:textId="77777777" w:rsidR="0013730F" w:rsidRPr="009C220D" w:rsidRDefault="0013730F" w:rsidP="0013730F">
            <w:pPr>
              <w:pStyle w:val="Checkbox"/>
            </w:pPr>
            <w:r>
              <w:t>YES</w:t>
            </w:r>
          </w:p>
          <w:p w14:paraId="3452DABB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71" w:type="dxa"/>
            <w:vAlign w:val="bottom"/>
          </w:tcPr>
          <w:p w14:paraId="699DF72C" w14:textId="77777777" w:rsidR="0013730F" w:rsidRPr="009C220D" w:rsidRDefault="0013730F" w:rsidP="0013730F">
            <w:pPr>
              <w:pStyle w:val="Checkbox"/>
            </w:pPr>
            <w:r>
              <w:t>NO</w:t>
            </w:r>
          </w:p>
          <w:p w14:paraId="6C203883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3F850CA3" w14:textId="77777777" w:rsidR="00D84F55" w:rsidRPr="00114904" w:rsidRDefault="00114904" w:rsidP="00D84F55">
      <w:pPr>
        <w:pStyle w:val="Italic"/>
        <w:spacing w:before="240" w:after="0"/>
        <w:rPr>
          <w:i w:val="0"/>
        </w:rPr>
      </w:pPr>
      <w:r w:rsidRPr="00114904">
        <w:rPr>
          <w:i w:val="0"/>
        </w:rPr>
        <w:t>Have you ever taken medication for depression?</w:t>
      </w:r>
      <w:r w:rsidR="00D84F55">
        <w:rPr>
          <w:i w:val="0"/>
        </w:rPr>
        <w:t xml:space="preserve"> </w:t>
      </w:r>
    </w:p>
    <w:p w14:paraId="6E429317" w14:textId="77777777" w:rsidR="0013730F" w:rsidRDefault="0013730F" w:rsidP="00114904">
      <w:pPr>
        <w:pStyle w:val="Italic"/>
        <w:spacing w:after="0"/>
        <w:rPr>
          <w:i w:val="0"/>
        </w:rPr>
      </w:pPr>
    </w:p>
    <w:tbl>
      <w:tblPr>
        <w:tblpPr w:leftFromText="180" w:rightFromText="180" w:vertAnchor="text" w:horzAnchor="page" w:tblpX="5761" w:tblpY="165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70"/>
      </w:tblGrid>
      <w:tr w:rsidR="0013730F" w:rsidRPr="005114CE" w14:paraId="0885D61A" w14:textId="77777777" w:rsidTr="0013730F">
        <w:trPr>
          <w:trHeight w:val="288"/>
        </w:trPr>
        <w:tc>
          <w:tcPr>
            <w:tcW w:w="772" w:type="dxa"/>
            <w:vAlign w:val="bottom"/>
          </w:tcPr>
          <w:p w14:paraId="0B11DD4F" w14:textId="77777777" w:rsidR="0013730F" w:rsidRPr="009C220D" w:rsidRDefault="0013730F" w:rsidP="0013730F">
            <w:pPr>
              <w:pStyle w:val="Checkbox"/>
            </w:pPr>
            <w:r>
              <w:t>YES</w:t>
            </w:r>
          </w:p>
          <w:p w14:paraId="4763CE3B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  <w:tc>
          <w:tcPr>
            <w:tcW w:w="770" w:type="dxa"/>
            <w:vAlign w:val="bottom"/>
          </w:tcPr>
          <w:p w14:paraId="5AEB7F8E" w14:textId="77777777" w:rsidR="0013730F" w:rsidRPr="009C220D" w:rsidRDefault="0013730F" w:rsidP="0013730F">
            <w:pPr>
              <w:pStyle w:val="Checkbox"/>
            </w:pPr>
            <w:r>
              <w:t>NO</w:t>
            </w:r>
          </w:p>
          <w:p w14:paraId="1789476D" w14:textId="77777777" w:rsidR="0013730F" w:rsidRPr="005114CE" w:rsidRDefault="0013730F" w:rsidP="0013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14F1">
              <w:fldChar w:fldCharType="separate"/>
            </w:r>
            <w:r w:rsidRPr="005114CE">
              <w:fldChar w:fldCharType="end"/>
            </w:r>
          </w:p>
        </w:tc>
      </w:tr>
    </w:tbl>
    <w:p w14:paraId="11734B16" w14:textId="77777777" w:rsidR="00D84F55" w:rsidRPr="00114904" w:rsidRDefault="00114904" w:rsidP="00114904">
      <w:pPr>
        <w:pStyle w:val="Italic"/>
        <w:spacing w:after="0"/>
        <w:rPr>
          <w:i w:val="0"/>
        </w:rPr>
      </w:pPr>
      <w:r w:rsidRPr="00114904">
        <w:rPr>
          <w:i w:val="0"/>
        </w:rPr>
        <w:t>Have you ever had professional / pastoral counseling?</w:t>
      </w:r>
    </w:p>
    <w:p w14:paraId="0F1441D8" w14:textId="77777777" w:rsidR="00114904" w:rsidRPr="00114904" w:rsidRDefault="00114904" w:rsidP="00114904">
      <w:pPr>
        <w:pStyle w:val="Italic"/>
        <w:spacing w:after="0"/>
        <w:rPr>
          <w:i w:val="0"/>
        </w:rPr>
      </w:pPr>
    </w:p>
    <w:p w14:paraId="172EAD73" w14:textId="77777777" w:rsidR="0013730F" w:rsidRDefault="0013730F" w:rsidP="00AF5413">
      <w:pPr>
        <w:pStyle w:val="Italic"/>
        <w:spacing w:before="0" w:after="0"/>
        <w:rPr>
          <w:i w:val="0"/>
        </w:rPr>
      </w:pPr>
    </w:p>
    <w:p w14:paraId="74C0CE2B" w14:textId="77777777" w:rsidR="00AF5413" w:rsidRDefault="00114904" w:rsidP="00AF5413">
      <w:pPr>
        <w:pStyle w:val="Italic"/>
        <w:spacing w:before="0" w:after="0"/>
        <w:rPr>
          <w:i w:val="0"/>
        </w:rPr>
      </w:pPr>
      <w:r w:rsidRPr="00114904">
        <w:rPr>
          <w:i w:val="0"/>
        </w:rPr>
        <w:t>Physician’s Contact Information:</w:t>
      </w:r>
      <w:r w:rsidR="00D84F55">
        <w:rPr>
          <w:i w:val="0"/>
        </w:rPr>
        <w:t xml:space="preserve"> ________________________________________________________________</w:t>
      </w:r>
    </w:p>
    <w:p w14:paraId="23B24D12" w14:textId="77777777" w:rsidR="00AF5413" w:rsidRDefault="00AF5413" w:rsidP="00AF5413">
      <w:pPr>
        <w:pStyle w:val="Italic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3730F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A43725A" w14:textId="77777777" w:rsidR="003A4DB7" w:rsidRDefault="003A4DB7" w:rsidP="00AF5413">
      <w:pPr>
        <w:pStyle w:val="Italic"/>
        <w:spacing w:before="0" w:after="0"/>
        <w:rPr>
          <w:sz w:val="16"/>
          <w:szCs w:val="16"/>
        </w:rPr>
      </w:pPr>
    </w:p>
    <w:p w14:paraId="58868CC2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3CD2D2CE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7EEE0AFD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0D288A2B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674949A4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019B175C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35DBE4C9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4FE4CDFC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17BF0F1F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17B3D22F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68931835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6E149FDD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2845CFBB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193F08E3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224498AD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3CA1DEC5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28EBEEB4" w14:textId="77777777" w:rsidR="00A218A1" w:rsidRDefault="00A218A1" w:rsidP="00AF5413">
      <w:pPr>
        <w:pStyle w:val="Italic"/>
        <w:spacing w:before="0" w:after="0"/>
        <w:rPr>
          <w:sz w:val="16"/>
          <w:szCs w:val="16"/>
        </w:rPr>
      </w:pPr>
    </w:p>
    <w:p w14:paraId="7E313FA3" w14:textId="77777777" w:rsidR="00A218A1" w:rsidRDefault="00A218A1" w:rsidP="00871876">
      <w:pPr>
        <w:pStyle w:val="Heading2"/>
      </w:pPr>
    </w:p>
    <w:p w14:paraId="42633EA9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1C4214" w14:paraId="79388DC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467A957" w14:textId="77777777" w:rsidR="000D2539" w:rsidRPr="001C4214" w:rsidRDefault="000D2539" w:rsidP="0049080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7D8678A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408F991" w14:textId="77777777" w:rsidR="000D2539" w:rsidRPr="001C4214" w:rsidRDefault="000D2539" w:rsidP="00490804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75B00BF" w14:textId="77777777" w:rsidR="000D2539" w:rsidRPr="001C4214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1C4214" w14:paraId="36778BB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A31463" w14:textId="77777777" w:rsidR="000D2539" w:rsidRPr="001C4214" w:rsidRDefault="000D2539" w:rsidP="0049080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1C366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BC20B0D" w14:textId="77777777" w:rsidR="000D2539" w:rsidRPr="001C4214" w:rsidRDefault="000D2539" w:rsidP="00490804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EDA40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337A361" w14:textId="77777777" w:rsidR="00C92A3C" w:rsidRPr="001C4214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1C4214" w14:paraId="3CF83A5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83870C" w14:textId="77777777" w:rsidR="000D2539" w:rsidRPr="001C4214" w:rsidRDefault="000D2539" w:rsidP="0049080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E0A3C9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9E34A7E" w14:textId="77777777" w:rsidR="00C92A3C" w:rsidRPr="001C4214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1C4214" w14:paraId="3A5EE39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FAD754D" w14:textId="77777777" w:rsidR="000D2539" w:rsidRPr="001C4214" w:rsidRDefault="000D2539" w:rsidP="0049080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79E748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6BAAACF7" w14:textId="77777777" w:rsidR="000D2539" w:rsidRPr="001C4214" w:rsidRDefault="000D2539" w:rsidP="00490804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BA6AA8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39A6A4D" w14:textId="77777777" w:rsidR="000D2539" w:rsidRPr="001C4214" w:rsidRDefault="007E56C4" w:rsidP="00490804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Reason for L</w:t>
            </w:r>
            <w:r w:rsidR="000D2539" w:rsidRPr="001C4214">
              <w:rPr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5ECD974" w14:textId="77777777" w:rsidR="000D2539" w:rsidRPr="001C4214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54D4D3A" w14:textId="77777777" w:rsidR="00BC07E3" w:rsidRPr="001C4214" w:rsidRDefault="00BC07E3">
      <w:pPr>
        <w:rPr>
          <w:sz w:val="20"/>
          <w:szCs w:val="20"/>
        </w:rPr>
      </w:pPr>
    </w:p>
    <w:tbl>
      <w:tblPr>
        <w:tblW w:w="51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  <w:gridCol w:w="926"/>
        <w:gridCol w:w="868"/>
        <w:gridCol w:w="386"/>
        <w:gridCol w:w="3065"/>
        <w:gridCol w:w="406"/>
      </w:tblGrid>
      <w:tr w:rsidR="000D2539" w:rsidRPr="001C4214" w14:paraId="7A8340CB" w14:textId="77777777" w:rsidTr="001C4214">
        <w:tc>
          <w:tcPr>
            <w:tcW w:w="5185" w:type="dxa"/>
            <w:vAlign w:val="bottom"/>
          </w:tcPr>
          <w:p w14:paraId="61988734" w14:textId="77777777" w:rsidR="000D2539" w:rsidRPr="001C4214" w:rsidRDefault="000D2539" w:rsidP="0049080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864" w:type="dxa"/>
            <w:vAlign w:val="bottom"/>
          </w:tcPr>
          <w:p w14:paraId="3387CDA1" w14:textId="77777777" w:rsidR="000D2539" w:rsidRPr="0090372E" w:rsidRDefault="000D2539" w:rsidP="00490804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t>YES</w:t>
            </w:r>
          </w:p>
          <w:p w14:paraId="7BE85700" w14:textId="77777777" w:rsidR="000D2539" w:rsidRPr="0090372E" w:rsidRDefault="00724FA4" w:rsidP="0014663E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0372E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90372E">
              <w:rPr>
                <w:szCs w:val="17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1B5EA013" w14:textId="77777777" w:rsidR="000D2539" w:rsidRPr="0090372E" w:rsidRDefault="000D2539" w:rsidP="00490804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t>NO</w:t>
            </w:r>
          </w:p>
          <w:p w14:paraId="182FC329" w14:textId="77777777" w:rsidR="000D2539" w:rsidRPr="0090372E" w:rsidRDefault="00724FA4" w:rsidP="0014663E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0372E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90372E">
              <w:rPr>
                <w:szCs w:val="17"/>
              </w:rPr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14:paraId="7B5EAF97" w14:textId="77777777" w:rsidR="000D2539" w:rsidRPr="001C4214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1C4214" w14:paraId="7215C0A1" w14:textId="77777777" w:rsidTr="001C4214">
        <w:trPr>
          <w:gridAfter w:val="1"/>
          <w:wAfter w:w="379" w:type="dxa"/>
        </w:trPr>
        <w:tc>
          <w:tcPr>
            <w:tcW w:w="5185" w:type="dxa"/>
            <w:tcBorders>
              <w:bottom w:val="single" w:sz="4" w:space="0" w:color="auto"/>
            </w:tcBorders>
            <w:vAlign w:val="bottom"/>
          </w:tcPr>
          <w:p w14:paraId="18599F37" w14:textId="77777777" w:rsidR="00176E67" w:rsidRPr="001C4214" w:rsidRDefault="00176E67" w:rsidP="0049080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413DB102" w14:textId="77777777" w:rsidR="00176E67" w:rsidRPr="001C4214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BC841F" w14:textId="77777777" w:rsidR="00176E67" w:rsidRPr="001C4214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bottom"/>
          </w:tcPr>
          <w:p w14:paraId="392596C4" w14:textId="77777777" w:rsidR="00176E67" w:rsidRPr="001C4214" w:rsidRDefault="00176E67" w:rsidP="005557F6">
            <w:pPr>
              <w:rPr>
                <w:sz w:val="20"/>
                <w:szCs w:val="20"/>
              </w:rPr>
            </w:pPr>
          </w:p>
        </w:tc>
      </w:tr>
      <w:tr w:rsidR="00BC07E3" w:rsidRPr="001C4214" w14:paraId="5C16929E" w14:textId="77777777" w:rsidTr="001C4214">
        <w:trPr>
          <w:gridAfter w:val="1"/>
          <w:wAfter w:w="379" w:type="dxa"/>
        </w:trPr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8BE21D" w14:textId="77777777" w:rsidR="00BC07E3" w:rsidRPr="001C4214" w:rsidRDefault="00BC07E3" w:rsidP="0049080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6E55AA" w14:textId="77777777" w:rsidR="00BC07E3" w:rsidRPr="001C4214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94084" w14:textId="77777777" w:rsidR="00BC07E3" w:rsidRPr="001C4214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8CAEB2" w14:textId="77777777" w:rsidR="00BC07E3" w:rsidRPr="001C4214" w:rsidRDefault="00BC07E3" w:rsidP="005557F6">
            <w:pPr>
              <w:rPr>
                <w:sz w:val="20"/>
                <w:szCs w:val="20"/>
              </w:rPr>
            </w:pPr>
          </w:p>
        </w:tc>
      </w:tr>
    </w:tbl>
    <w:p w14:paraId="69039AD3" w14:textId="77777777" w:rsidR="00C92A3C" w:rsidRPr="001C4214" w:rsidRDefault="00C92A3C" w:rsidP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1C4214" w14:paraId="1BE9AA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579247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9390C7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425D3BE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A391BBC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1C4214" w14:paraId="42DE248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3EDAF8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36090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0B7C79EA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DB464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F2B9AAB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1C4214" w14:paraId="0875F72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6D96D3C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E406BD6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097DB01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1C4214" w14:paraId="1054541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B9798C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78D4F1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708DD64C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631D06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15D1983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A8A87A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E2BF039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2"/>
        <w:gridCol w:w="957"/>
        <w:gridCol w:w="957"/>
        <w:gridCol w:w="2604"/>
      </w:tblGrid>
      <w:tr w:rsidR="00BC07E3" w:rsidRPr="001C4214" w14:paraId="6C133BEA" w14:textId="77777777" w:rsidTr="001C4214">
        <w:tc>
          <w:tcPr>
            <w:tcW w:w="5904" w:type="dxa"/>
            <w:vAlign w:val="bottom"/>
          </w:tcPr>
          <w:p w14:paraId="46AB6EB5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C2F1D7" w14:textId="77777777" w:rsidR="00BC07E3" w:rsidRPr="0090372E" w:rsidRDefault="00BC07E3" w:rsidP="00BC07E3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t>YES</w:t>
            </w:r>
          </w:p>
          <w:p w14:paraId="06C4A804" w14:textId="77777777" w:rsidR="00BC07E3" w:rsidRPr="0090372E" w:rsidRDefault="00BC07E3" w:rsidP="00BC07E3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2E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90372E">
              <w:rPr>
                <w:szCs w:val="17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16E4BF0" w14:textId="77777777" w:rsidR="00BC07E3" w:rsidRPr="0090372E" w:rsidRDefault="00BC07E3" w:rsidP="00BC07E3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t>NO</w:t>
            </w:r>
          </w:p>
          <w:p w14:paraId="3F640FA7" w14:textId="77777777" w:rsidR="00BC07E3" w:rsidRPr="0090372E" w:rsidRDefault="00BC07E3" w:rsidP="00BC07E3">
            <w:pPr>
              <w:pStyle w:val="Checkbox"/>
              <w:rPr>
                <w:szCs w:val="17"/>
              </w:rPr>
            </w:pPr>
            <w:r w:rsidRPr="0090372E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2E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90372E">
              <w:rPr>
                <w:szCs w:val="17"/>
              </w:rPr>
              <w:fldChar w:fldCharType="end"/>
            </w:r>
          </w:p>
        </w:tc>
        <w:tc>
          <w:tcPr>
            <w:tcW w:w="2448" w:type="dxa"/>
            <w:vAlign w:val="bottom"/>
          </w:tcPr>
          <w:p w14:paraId="7CB94EDC" w14:textId="77777777" w:rsidR="00BC07E3" w:rsidRPr="001C4214" w:rsidRDefault="00BC07E3" w:rsidP="00BC07E3">
            <w:pPr>
              <w:rPr>
                <w:sz w:val="20"/>
                <w:szCs w:val="20"/>
              </w:rPr>
            </w:pPr>
          </w:p>
        </w:tc>
      </w:tr>
      <w:tr w:rsidR="00176E67" w:rsidRPr="001C4214" w14:paraId="1C959692" w14:textId="77777777" w:rsidTr="001C4214">
        <w:tc>
          <w:tcPr>
            <w:tcW w:w="5904" w:type="dxa"/>
            <w:tcBorders>
              <w:bottom w:val="single" w:sz="4" w:space="0" w:color="auto"/>
            </w:tcBorders>
            <w:vAlign w:val="bottom"/>
          </w:tcPr>
          <w:p w14:paraId="38EE72B9" w14:textId="77777777" w:rsidR="00176E67" w:rsidRPr="001C4214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B400A5" w14:textId="77777777" w:rsidR="00176E67" w:rsidRPr="001C4214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A8980D3" w14:textId="77777777" w:rsidR="00176E67" w:rsidRPr="001C4214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181FF20D" w14:textId="77777777" w:rsidR="00176E67" w:rsidRPr="001C4214" w:rsidRDefault="00176E67" w:rsidP="00BC07E3">
            <w:pPr>
              <w:rPr>
                <w:sz w:val="20"/>
                <w:szCs w:val="20"/>
              </w:rPr>
            </w:pPr>
          </w:p>
        </w:tc>
      </w:tr>
      <w:tr w:rsidR="00176E67" w:rsidRPr="001C4214" w14:paraId="29561F45" w14:textId="77777777" w:rsidTr="001C4214"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BE1B35" w14:textId="77777777" w:rsidR="00176E67" w:rsidRPr="001C4214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26949F" w14:textId="77777777" w:rsidR="00176E67" w:rsidRPr="001C4214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2085D6" w14:textId="77777777" w:rsidR="00176E67" w:rsidRPr="001C4214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B0FB3" w14:textId="77777777" w:rsidR="00176E67" w:rsidRPr="001C4214" w:rsidRDefault="00176E67" w:rsidP="00BC07E3">
            <w:pPr>
              <w:rPr>
                <w:sz w:val="20"/>
                <w:szCs w:val="20"/>
              </w:rPr>
            </w:pPr>
          </w:p>
        </w:tc>
      </w:tr>
    </w:tbl>
    <w:p w14:paraId="67FA5A5A" w14:textId="77777777" w:rsidR="00BC07E3" w:rsidRDefault="00BC07E3" w:rsidP="00BC07E3">
      <w:pPr>
        <w:rPr>
          <w:sz w:val="20"/>
          <w:szCs w:val="20"/>
        </w:rPr>
      </w:pPr>
    </w:p>
    <w:p w14:paraId="0A69290F" w14:textId="77777777" w:rsidR="003A4DB7" w:rsidRDefault="003A4DB7" w:rsidP="00BC07E3">
      <w:pPr>
        <w:rPr>
          <w:sz w:val="20"/>
          <w:szCs w:val="20"/>
        </w:rPr>
      </w:pPr>
    </w:p>
    <w:p w14:paraId="7F58C94F" w14:textId="77777777" w:rsidR="003A4DB7" w:rsidRPr="001C4214" w:rsidRDefault="003A4DB7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1C4214" w14:paraId="4EAB40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2FE9FE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530665A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4CD3638F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49F4F1F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1C4214" w14:paraId="4901EBA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E427A4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191C0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BD13E0E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6679F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9B9EB36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1C4214" w14:paraId="5A3795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816164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A820CF3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15D03B6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1C4214" w14:paraId="50D8ED3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864329D" w14:textId="77777777" w:rsidR="00BC07E3" w:rsidRPr="001C4214" w:rsidRDefault="00BC07E3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6F66E2E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36ED9694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B68AA0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CF0F451" w14:textId="77777777" w:rsidR="00BC07E3" w:rsidRPr="001C4214" w:rsidRDefault="00BC07E3" w:rsidP="00BC07E3">
            <w:pPr>
              <w:pStyle w:val="Heading4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D9993F" w14:textId="77777777" w:rsidR="00BC07E3" w:rsidRPr="001C4214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4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F7DD9" w:rsidRPr="001C4214" w14:paraId="49294EBB" w14:textId="77777777" w:rsidTr="002F7DD9">
        <w:trPr>
          <w:trHeight w:val="423"/>
        </w:trPr>
        <w:tc>
          <w:tcPr>
            <w:tcW w:w="5040" w:type="dxa"/>
            <w:vAlign w:val="bottom"/>
          </w:tcPr>
          <w:p w14:paraId="2D111CF7" w14:textId="77777777" w:rsidR="002F7DD9" w:rsidRPr="001C4214" w:rsidRDefault="002F7DD9" w:rsidP="00EC79D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What types of counseling experience have you had?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490FC3C" w14:textId="77777777" w:rsidR="002F7DD9" w:rsidRPr="001C4214" w:rsidRDefault="002F7DD9" w:rsidP="00EC79D4">
            <w:pPr>
              <w:rPr>
                <w:sz w:val="20"/>
                <w:szCs w:val="20"/>
              </w:rPr>
            </w:pPr>
          </w:p>
        </w:tc>
      </w:tr>
    </w:tbl>
    <w:p w14:paraId="50BE39F8" w14:textId="77777777" w:rsidR="00BC07E3" w:rsidRPr="001C4214" w:rsidRDefault="00BC07E3" w:rsidP="00BC07E3">
      <w:pPr>
        <w:rPr>
          <w:sz w:val="20"/>
          <w:szCs w:val="20"/>
        </w:rPr>
      </w:pPr>
    </w:p>
    <w:tbl>
      <w:tblPr>
        <w:tblW w:w="3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080"/>
        <w:gridCol w:w="994"/>
      </w:tblGrid>
      <w:tr w:rsidR="008F1B47" w:rsidRPr="001C4214" w14:paraId="3E7F313B" w14:textId="77777777" w:rsidTr="002F7DD9">
        <w:trPr>
          <w:trHeight w:val="297"/>
        </w:trPr>
        <w:tc>
          <w:tcPr>
            <w:tcW w:w="6048" w:type="dxa"/>
            <w:vAlign w:val="bottom"/>
          </w:tcPr>
          <w:p w14:paraId="2CC2B75C" w14:textId="77777777" w:rsidR="008F1B47" w:rsidRPr="001C4214" w:rsidRDefault="008F1B47" w:rsidP="00BC07E3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1008" w:type="dxa"/>
            <w:vAlign w:val="center"/>
          </w:tcPr>
          <w:p w14:paraId="45011D36" w14:textId="77777777" w:rsidR="008F1B47" w:rsidRPr="002F7DD9" w:rsidRDefault="008F1B47" w:rsidP="008F1B47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t>YES</w:t>
            </w:r>
          </w:p>
          <w:p w14:paraId="56CA83D2" w14:textId="77777777" w:rsidR="008F1B47" w:rsidRPr="002F7DD9" w:rsidRDefault="008F1B47" w:rsidP="008F1B47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DD9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2F7DD9">
              <w:rPr>
                <w:szCs w:val="17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22FFC03" w14:textId="77777777" w:rsidR="008F1B47" w:rsidRPr="002F7DD9" w:rsidRDefault="008F1B47" w:rsidP="008F1B47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t>NO</w:t>
            </w:r>
          </w:p>
          <w:p w14:paraId="75E3C811" w14:textId="77777777" w:rsidR="008F1B47" w:rsidRPr="002F7DD9" w:rsidRDefault="008F1B47" w:rsidP="008F1B47">
            <w:pPr>
              <w:jc w:val="center"/>
              <w:rPr>
                <w:sz w:val="17"/>
                <w:szCs w:val="17"/>
              </w:rPr>
            </w:pPr>
            <w:r w:rsidRPr="002F7DD9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DD9">
              <w:rPr>
                <w:sz w:val="17"/>
                <w:szCs w:val="17"/>
              </w:rPr>
              <w:instrText xml:space="preserve"> FORMCHECKBOX </w:instrText>
            </w:r>
            <w:r w:rsidR="004E14F1">
              <w:rPr>
                <w:sz w:val="17"/>
                <w:szCs w:val="17"/>
              </w:rPr>
            </w:r>
            <w:r w:rsidR="004E14F1">
              <w:rPr>
                <w:sz w:val="17"/>
                <w:szCs w:val="17"/>
              </w:rPr>
              <w:fldChar w:fldCharType="separate"/>
            </w:r>
            <w:r w:rsidRPr="002F7DD9">
              <w:rPr>
                <w:sz w:val="17"/>
                <w:szCs w:val="17"/>
              </w:rPr>
              <w:fldChar w:fldCharType="end"/>
            </w:r>
          </w:p>
        </w:tc>
      </w:tr>
    </w:tbl>
    <w:p w14:paraId="3090846B" w14:textId="77777777" w:rsidR="003A4DB7" w:rsidRPr="001C4214" w:rsidRDefault="003A4DB7" w:rsidP="003A4DB7">
      <w:pPr>
        <w:pStyle w:val="Heading2"/>
        <w:shd w:val="clear" w:color="auto" w:fill="F2F2F2" w:themeFill="background1" w:themeFillShade="F2"/>
        <w:jc w:val="left"/>
      </w:pPr>
    </w:p>
    <w:tbl>
      <w:tblPr>
        <w:tblpPr w:leftFromText="180" w:rightFromText="180" w:vertAnchor="text" w:horzAnchor="margin" w:tblpY="14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3568"/>
        <w:gridCol w:w="1061"/>
        <w:gridCol w:w="675"/>
        <w:gridCol w:w="3471"/>
      </w:tblGrid>
      <w:tr w:rsidR="002F7DD9" w:rsidRPr="001C4214" w14:paraId="50C786D7" w14:textId="77777777" w:rsidTr="002F7DD9">
        <w:trPr>
          <w:trHeight w:val="288"/>
        </w:trPr>
        <w:tc>
          <w:tcPr>
            <w:tcW w:w="5220" w:type="dxa"/>
            <w:gridSpan w:val="2"/>
          </w:tcPr>
          <w:p w14:paraId="3334CA7F" w14:textId="77777777" w:rsidR="00EC79D4" w:rsidRPr="001C4214" w:rsidRDefault="00EC79D4" w:rsidP="00EC79D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Have you worked in any other camp ministry?</w:t>
            </w:r>
          </w:p>
        </w:tc>
        <w:tc>
          <w:tcPr>
            <w:tcW w:w="990" w:type="dxa"/>
            <w:vAlign w:val="center"/>
          </w:tcPr>
          <w:p w14:paraId="0B494ADF" w14:textId="77777777" w:rsidR="00EC79D4" w:rsidRPr="002F7DD9" w:rsidRDefault="00EC79D4" w:rsidP="00EC79D4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t>YES</w:t>
            </w:r>
          </w:p>
          <w:p w14:paraId="15CA1399" w14:textId="77777777" w:rsidR="00EC79D4" w:rsidRPr="002F7DD9" w:rsidRDefault="00EC79D4" w:rsidP="00EC79D4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DD9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2F7DD9">
              <w:rPr>
                <w:szCs w:val="17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45E8C1C" w14:textId="77777777" w:rsidR="00EC79D4" w:rsidRPr="002F7DD9" w:rsidRDefault="00EC79D4" w:rsidP="00EC79D4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t>NO</w:t>
            </w:r>
          </w:p>
          <w:p w14:paraId="3A31B223" w14:textId="77777777" w:rsidR="00EC79D4" w:rsidRPr="002F7DD9" w:rsidRDefault="00EC79D4" w:rsidP="00EC79D4">
            <w:pPr>
              <w:pStyle w:val="Checkbox"/>
              <w:rPr>
                <w:szCs w:val="17"/>
              </w:rPr>
            </w:pPr>
            <w:r w:rsidRPr="002F7DD9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DD9">
              <w:rPr>
                <w:szCs w:val="17"/>
              </w:rPr>
              <w:instrText xml:space="preserve"> FORMCHECKBOX </w:instrText>
            </w:r>
            <w:r w:rsidR="004E14F1">
              <w:rPr>
                <w:szCs w:val="17"/>
              </w:rPr>
            </w:r>
            <w:r w:rsidR="004E14F1">
              <w:rPr>
                <w:szCs w:val="17"/>
              </w:rPr>
              <w:fldChar w:fldCharType="separate"/>
            </w:r>
            <w:r w:rsidRPr="002F7DD9">
              <w:rPr>
                <w:szCs w:val="17"/>
              </w:rPr>
              <w:fldChar w:fldCharType="end"/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14:paraId="1F8BC9C0" w14:textId="77777777" w:rsidR="00EC79D4" w:rsidRPr="001C4214" w:rsidRDefault="00EC79D4" w:rsidP="00EC79D4">
            <w:pPr>
              <w:rPr>
                <w:sz w:val="20"/>
                <w:szCs w:val="20"/>
              </w:rPr>
            </w:pPr>
          </w:p>
        </w:tc>
      </w:tr>
      <w:tr w:rsidR="00EC79D4" w:rsidRPr="001C4214" w14:paraId="321A76F2" w14:textId="77777777" w:rsidTr="002F7DD9">
        <w:trPr>
          <w:trHeight w:val="323"/>
        </w:trPr>
        <w:tc>
          <w:tcPr>
            <w:tcW w:w="1890" w:type="dxa"/>
            <w:vAlign w:val="bottom"/>
          </w:tcPr>
          <w:p w14:paraId="118CD9DF" w14:textId="77777777" w:rsidR="00EC79D4" w:rsidRPr="001C4214" w:rsidRDefault="00EC79D4" w:rsidP="00EC79D4">
            <w:pPr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If so, what position?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38F0BD6" w14:textId="77777777" w:rsidR="00EC79D4" w:rsidRPr="001C4214" w:rsidRDefault="00EC79D4" w:rsidP="00EC79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01C60A0E" w14:textId="77777777" w:rsidR="00EC79D4" w:rsidRPr="001C4214" w:rsidRDefault="00EC79D4" w:rsidP="00EC79D4">
            <w:pPr>
              <w:pStyle w:val="Checkbox"/>
              <w:rPr>
                <w:sz w:val="20"/>
                <w:szCs w:val="20"/>
              </w:rPr>
            </w:pPr>
            <w:r w:rsidRPr="001C4214">
              <w:rPr>
                <w:sz w:val="20"/>
                <w:szCs w:val="20"/>
              </w:rPr>
              <w:t>Where?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57C717C" w14:textId="77777777" w:rsidR="00EC79D4" w:rsidRPr="001C4214" w:rsidRDefault="00EC79D4" w:rsidP="00EC79D4">
            <w:pPr>
              <w:rPr>
                <w:sz w:val="20"/>
                <w:szCs w:val="20"/>
              </w:rPr>
            </w:pPr>
          </w:p>
        </w:tc>
      </w:tr>
    </w:tbl>
    <w:p w14:paraId="3C51E4AD" w14:textId="77777777" w:rsidR="004E7722" w:rsidRDefault="004E7722">
      <w:pPr>
        <w:rPr>
          <w:sz w:val="20"/>
          <w:szCs w:val="20"/>
        </w:rPr>
      </w:pPr>
    </w:p>
    <w:p w14:paraId="2CBE949E" w14:textId="77777777" w:rsidR="00A218A1" w:rsidRDefault="00A218A1">
      <w:pPr>
        <w:rPr>
          <w:sz w:val="20"/>
          <w:szCs w:val="20"/>
        </w:rPr>
      </w:pPr>
    </w:p>
    <w:p w14:paraId="26584E16" w14:textId="77777777" w:rsidR="00A218A1" w:rsidRDefault="00A218A1">
      <w:pPr>
        <w:rPr>
          <w:sz w:val="20"/>
          <w:szCs w:val="20"/>
        </w:rPr>
      </w:pPr>
    </w:p>
    <w:p w14:paraId="24B86FEB" w14:textId="77777777" w:rsidR="00A218A1" w:rsidRDefault="00A218A1">
      <w:pPr>
        <w:rPr>
          <w:sz w:val="20"/>
          <w:szCs w:val="20"/>
        </w:rPr>
      </w:pPr>
    </w:p>
    <w:p w14:paraId="52AA609D" w14:textId="77777777" w:rsidR="00A218A1" w:rsidRDefault="00A218A1">
      <w:pPr>
        <w:rPr>
          <w:sz w:val="20"/>
          <w:szCs w:val="20"/>
        </w:rPr>
      </w:pPr>
    </w:p>
    <w:p w14:paraId="6D49437F" w14:textId="77777777" w:rsidR="00A218A1" w:rsidRDefault="00A218A1">
      <w:pPr>
        <w:rPr>
          <w:sz w:val="20"/>
          <w:szCs w:val="20"/>
        </w:rPr>
      </w:pPr>
    </w:p>
    <w:p w14:paraId="2EAF3E86" w14:textId="77777777" w:rsidR="00A218A1" w:rsidRDefault="00A218A1">
      <w:pPr>
        <w:rPr>
          <w:sz w:val="20"/>
          <w:szCs w:val="20"/>
        </w:rPr>
      </w:pPr>
    </w:p>
    <w:p w14:paraId="13FE5700" w14:textId="77777777" w:rsidR="00A218A1" w:rsidRPr="001C4214" w:rsidRDefault="00A218A1">
      <w:pPr>
        <w:rPr>
          <w:sz w:val="20"/>
          <w:szCs w:val="20"/>
        </w:rPr>
      </w:pPr>
    </w:p>
    <w:p w14:paraId="1F5C56F2" w14:textId="77777777" w:rsidR="008F1B47" w:rsidRPr="008F1B47" w:rsidRDefault="0075539F" w:rsidP="005D188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Interest &amp; Abilities</w:t>
      </w:r>
    </w:p>
    <w:p w14:paraId="34804161" w14:textId="77777777" w:rsidR="00C92A3C" w:rsidRDefault="00C92A3C"/>
    <w:p w14:paraId="3758FA4F" w14:textId="77777777" w:rsidR="00C92A3C" w:rsidRPr="0090372E" w:rsidRDefault="0075539F">
      <w:pPr>
        <w:rPr>
          <w:sz w:val="20"/>
          <w:szCs w:val="20"/>
        </w:rPr>
      </w:pPr>
      <w:r w:rsidRPr="0090372E">
        <w:rPr>
          <w:sz w:val="20"/>
          <w:szCs w:val="20"/>
        </w:rPr>
        <w:t>With what age group do you feel you work best?</w:t>
      </w:r>
      <w:r w:rsidR="002F7DD9">
        <w:rPr>
          <w:sz w:val="20"/>
          <w:szCs w:val="20"/>
        </w:rPr>
        <w:t xml:space="preserve"> ___________________________________________________</w:t>
      </w:r>
    </w:p>
    <w:p w14:paraId="6B877AE5" w14:textId="77777777" w:rsidR="0075539F" w:rsidRPr="0090372E" w:rsidRDefault="0075539F">
      <w:pPr>
        <w:rPr>
          <w:sz w:val="20"/>
          <w:szCs w:val="20"/>
        </w:rPr>
      </w:pPr>
    </w:p>
    <w:p w14:paraId="478286FF" w14:textId="77777777" w:rsidR="0075539F" w:rsidRPr="0090372E" w:rsidRDefault="0075539F">
      <w:pPr>
        <w:rPr>
          <w:sz w:val="20"/>
          <w:szCs w:val="20"/>
        </w:rPr>
      </w:pPr>
      <w:r w:rsidRPr="0090372E">
        <w:rPr>
          <w:sz w:val="20"/>
          <w:szCs w:val="20"/>
        </w:rPr>
        <w:t>In the a</w:t>
      </w:r>
      <w:r w:rsidR="00E07B57" w:rsidRPr="0090372E">
        <w:rPr>
          <w:sz w:val="20"/>
          <w:szCs w:val="20"/>
        </w:rPr>
        <w:t>reas listed below, place a mark</w:t>
      </w:r>
      <w:r w:rsidRPr="0090372E">
        <w:rPr>
          <w:sz w:val="20"/>
          <w:szCs w:val="20"/>
        </w:rPr>
        <w:t xml:space="preserve"> by those in which you have some knowledge, experience, or gift.</w:t>
      </w:r>
    </w:p>
    <w:p w14:paraId="7581BC60" w14:textId="77777777" w:rsidR="0075539F" w:rsidRPr="0090372E" w:rsidRDefault="0075539F">
      <w:pPr>
        <w:rPr>
          <w:sz w:val="20"/>
          <w:szCs w:val="20"/>
        </w:rPr>
      </w:pPr>
      <w:r w:rsidRPr="0090372E">
        <w:rPr>
          <w:sz w:val="20"/>
          <w:szCs w:val="20"/>
        </w:rPr>
        <w:t>Also, please comment by each area you have checked.</w:t>
      </w:r>
    </w:p>
    <w:p w14:paraId="0D24A39E" w14:textId="77777777" w:rsidR="0075539F" w:rsidRPr="0090372E" w:rsidRDefault="0075539F">
      <w:pPr>
        <w:rPr>
          <w:sz w:val="20"/>
          <w:szCs w:val="20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340"/>
        <w:gridCol w:w="7375"/>
      </w:tblGrid>
      <w:tr w:rsidR="005D188C" w:rsidRPr="0090372E" w14:paraId="7AB032F9" w14:textId="77777777" w:rsidTr="005D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1A597E0" w14:textId="77777777" w:rsidR="0075539F" w:rsidRPr="0090372E" w:rsidRDefault="00E07B57" w:rsidP="00E07B57">
            <w:pPr>
              <w:jc w:val="center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14:paraId="58C03E0C" w14:textId="77777777" w:rsidR="0075539F" w:rsidRPr="0090372E" w:rsidRDefault="0075539F" w:rsidP="005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Area of Experience</w:t>
            </w:r>
          </w:p>
        </w:tc>
        <w:tc>
          <w:tcPr>
            <w:tcW w:w="7375" w:type="dxa"/>
            <w:vAlign w:val="center"/>
          </w:tcPr>
          <w:p w14:paraId="62192BBF" w14:textId="77777777" w:rsidR="0075539F" w:rsidRPr="0090372E" w:rsidRDefault="0075539F" w:rsidP="005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Specific Type</w:t>
            </w:r>
          </w:p>
        </w:tc>
      </w:tr>
      <w:tr w:rsidR="005D188C" w:rsidRPr="0090372E" w14:paraId="64AA2CAB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4A06C92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9720F75" w14:textId="77777777" w:rsidR="0075539F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Team Sports</w:t>
            </w:r>
          </w:p>
        </w:tc>
        <w:tc>
          <w:tcPr>
            <w:tcW w:w="7375" w:type="dxa"/>
          </w:tcPr>
          <w:p w14:paraId="17C7BCFE" w14:textId="77777777" w:rsidR="0075539F" w:rsidRPr="0090372E" w:rsidRDefault="0075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539F" w:rsidRPr="0090372E" w14:paraId="120906C1" w14:textId="77777777" w:rsidTr="005D188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6F809880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67546C" w14:textId="77777777" w:rsidR="0075539F" w:rsidRPr="0090372E" w:rsidRDefault="00E07B57" w:rsidP="00E0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Individual Sports</w:t>
            </w:r>
          </w:p>
        </w:tc>
        <w:tc>
          <w:tcPr>
            <w:tcW w:w="7375" w:type="dxa"/>
          </w:tcPr>
          <w:p w14:paraId="1E1E78B2" w14:textId="77777777" w:rsidR="0075539F" w:rsidRPr="0090372E" w:rsidRDefault="0075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188C" w:rsidRPr="0090372E" w14:paraId="78816D1D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F54D587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4909DD1" w14:textId="77777777" w:rsidR="0075539F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Mountaineering</w:t>
            </w:r>
          </w:p>
        </w:tc>
        <w:tc>
          <w:tcPr>
            <w:tcW w:w="7375" w:type="dxa"/>
          </w:tcPr>
          <w:p w14:paraId="6B034BD7" w14:textId="77777777" w:rsidR="0075539F" w:rsidRPr="0090372E" w:rsidRDefault="0075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539F" w:rsidRPr="0090372E" w14:paraId="7E87CF1A" w14:textId="77777777" w:rsidTr="005D188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843F509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21C2BB8" w14:textId="77777777" w:rsidR="0075539F" w:rsidRPr="0090372E" w:rsidRDefault="00E07B57" w:rsidP="00E0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Rifle Range</w:t>
            </w:r>
          </w:p>
        </w:tc>
        <w:tc>
          <w:tcPr>
            <w:tcW w:w="7375" w:type="dxa"/>
          </w:tcPr>
          <w:p w14:paraId="0DC5F655" w14:textId="77777777" w:rsidR="0075539F" w:rsidRPr="0090372E" w:rsidRDefault="0075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188C" w:rsidRPr="0090372E" w14:paraId="372D65D3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B212071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0E65C9B" w14:textId="77777777" w:rsidR="0075539F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Arts &amp; Crafts</w:t>
            </w:r>
          </w:p>
        </w:tc>
        <w:tc>
          <w:tcPr>
            <w:tcW w:w="7375" w:type="dxa"/>
          </w:tcPr>
          <w:p w14:paraId="207B59B6" w14:textId="77777777" w:rsidR="0075539F" w:rsidRPr="0090372E" w:rsidRDefault="0075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539F" w:rsidRPr="0090372E" w14:paraId="4FD44F5C" w14:textId="77777777" w:rsidTr="005D188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63A8124D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1D2F06F" w14:textId="77777777" w:rsidR="0075539F" w:rsidRPr="0090372E" w:rsidRDefault="00E07B57" w:rsidP="00E0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Vocal Music</w:t>
            </w:r>
          </w:p>
        </w:tc>
        <w:tc>
          <w:tcPr>
            <w:tcW w:w="7375" w:type="dxa"/>
          </w:tcPr>
          <w:p w14:paraId="545EB1B5" w14:textId="77777777" w:rsidR="0075539F" w:rsidRPr="0090372E" w:rsidRDefault="0075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188C" w:rsidRPr="0090372E" w14:paraId="1B8B86F7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EF557C3" w14:textId="77777777" w:rsidR="0075539F" w:rsidRPr="0090372E" w:rsidRDefault="0075539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34976D" w14:textId="77777777" w:rsidR="0075539F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Instrumental Music</w:t>
            </w:r>
          </w:p>
        </w:tc>
        <w:tc>
          <w:tcPr>
            <w:tcW w:w="7375" w:type="dxa"/>
          </w:tcPr>
          <w:p w14:paraId="0DA2044C" w14:textId="77777777" w:rsidR="0075539F" w:rsidRPr="0090372E" w:rsidRDefault="0075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B57" w:rsidRPr="0090372E" w14:paraId="53687070" w14:textId="77777777" w:rsidTr="005D188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2C583C7" w14:textId="77777777" w:rsidR="00E07B57" w:rsidRPr="0090372E" w:rsidRDefault="00E07B5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E5D3F28" w14:textId="77777777" w:rsidR="00E07B57" w:rsidRPr="0090372E" w:rsidRDefault="00E07B57" w:rsidP="00E0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Tent Camping</w:t>
            </w:r>
          </w:p>
        </w:tc>
        <w:tc>
          <w:tcPr>
            <w:tcW w:w="7375" w:type="dxa"/>
          </w:tcPr>
          <w:p w14:paraId="5A4CE7E0" w14:textId="77777777" w:rsidR="00E07B57" w:rsidRPr="0090372E" w:rsidRDefault="00E0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B57" w:rsidRPr="0090372E" w14:paraId="4D7945C0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68AE6063" w14:textId="77777777" w:rsidR="00E07B57" w:rsidRPr="0090372E" w:rsidRDefault="00E07B5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4B49ECB" w14:textId="77777777" w:rsidR="00E07B57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Skits</w:t>
            </w:r>
          </w:p>
        </w:tc>
        <w:tc>
          <w:tcPr>
            <w:tcW w:w="7375" w:type="dxa"/>
          </w:tcPr>
          <w:p w14:paraId="203C89A5" w14:textId="77777777" w:rsidR="00E07B57" w:rsidRPr="0090372E" w:rsidRDefault="00E0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B57" w:rsidRPr="0090372E" w14:paraId="5C889267" w14:textId="77777777" w:rsidTr="005D188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4075A32D" w14:textId="77777777" w:rsidR="00E07B57" w:rsidRPr="0090372E" w:rsidRDefault="00E07B5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C01D9AC" w14:textId="77777777" w:rsidR="00E07B57" w:rsidRPr="0090372E" w:rsidRDefault="00E07B57" w:rsidP="00E0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First Aid / CPR</w:t>
            </w:r>
          </w:p>
        </w:tc>
        <w:tc>
          <w:tcPr>
            <w:tcW w:w="7375" w:type="dxa"/>
          </w:tcPr>
          <w:p w14:paraId="6E08A400" w14:textId="77777777" w:rsidR="00E07B57" w:rsidRPr="0090372E" w:rsidRDefault="00E0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B57" w:rsidRPr="0090372E" w14:paraId="0434183E" w14:textId="77777777" w:rsidTr="005D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E6563BD" w14:textId="77777777" w:rsidR="00E07B57" w:rsidRPr="0090372E" w:rsidRDefault="00E07B5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B04033" w14:textId="77777777" w:rsidR="00E07B57" w:rsidRPr="0090372E" w:rsidRDefault="00E07B57" w:rsidP="00E0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Other</w:t>
            </w:r>
          </w:p>
        </w:tc>
        <w:tc>
          <w:tcPr>
            <w:tcW w:w="7375" w:type="dxa"/>
          </w:tcPr>
          <w:p w14:paraId="0E9BA5CB" w14:textId="77777777" w:rsidR="00E07B57" w:rsidRPr="0090372E" w:rsidRDefault="00E0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D92BE8A" w14:textId="77777777" w:rsidR="0075539F" w:rsidRDefault="0075539F"/>
    <w:p w14:paraId="61A4A0ED" w14:textId="77777777" w:rsidR="005D188C" w:rsidRDefault="005D188C"/>
    <w:p w14:paraId="03BE9A6A" w14:textId="77777777" w:rsidR="00DE7182" w:rsidRDefault="00DE7182"/>
    <w:p w14:paraId="423680B7" w14:textId="77777777" w:rsidR="00DE7182" w:rsidRDefault="00DE7182"/>
    <w:p w14:paraId="3FF4CCC3" w14:textId="77777777" w:rsidR="00DE7182" w:rsidRDefault="00DE7182"/>
    <w:p w14:paraId="2D603E57" w14:textId="77777777" w:rsidR="00DE7182" w:rsidRDefault="00DE7182"/>
    <w:p w14:paraId="60445FDA" w14:textId="77777777" w:rsidR="00DE7182" w:rsidRDefault="00DE7182"/>
    <w:p w14:paraId="3A1E1CA4" w14:textId="77777777" w:rsidR="00DE7182" w:rsidRDefault="00DE7182"/>
    <w:p w14:paraId="303D8F61" w14:textId="77777777" w:rsidR="00DE7182" w:rsidRDefault="00DE7182"/>
    <w:p w14:paraId="44B240DF" w14:textId="77777777" w:rsidR="00DE7182" w:rsidRDefault="00DE7182"/>
    <w:p w14:paraId="056F938A" w14:textId="77777777" w:rsidR="00DE7182" w:rsidRDefault="00DE7182"/>
    <w:p w14:paraId="247BD785" w14:textId="77777777" w:rsidR="00DE7182" w:rsidRDefault="00DE7182"/>
    <w:p w14:paraId="3E07E09C" w14:textId="77777777" w:rsidR="00DE7182" w:rsidRDefault="00DE7182"/>
    <w:p w14:paraId="4F408B99" w14:textId="77777777" w:rsidR="00DE7182" w:rsidRDefault="00DE7182"/>
    <w:p w14:paraId="7A385EFF" w14:textId="77777777" w:rsidR="00DE7182" w:rsidRDefault="00DE7182"/>
    <w:p w14:paraId="5FA1447C" w14:textId="77777777" w:rsidR="00DE7182" w:rsidRDefault="00DE7182"/>
    <w:p w14:paraId="48CD3FF5" w14:textId="77777777" w:rsidR="00DE7182" w:rsidRDefault="00DE7182"/>
    <w:p w14:paraId="051B7DF6" w14:textId="77777777" w:rsidR="00DE7182" w:rsidRDefault="00DE7182"/>
    <w:p w14:paraId="0ABC05AF" w14:textId="77777777" w:rsidR="00DE7182" w:rsidRDefault="00DE7182"/>
    <w:p w14:paraId="6A32D0B4" w14:textId="77777777" w:rsidR="00DE7182" w:rsidRDefault="00DE7182"/>
    <w:p w14:paraId="3A7D8A31" w14:textId="77777777" w:rsidR="00DE7182" w:rsidRDefault="00DE7182"/>
    <w:p w14:paraId="7D2B5CDA" w14:textId="77777777" w:rsidR="00DE7182" w:rsidRDefault="00DE7182"/>
    <w:p w14:paraId="03961C59" w14:textId="77777777" w:rsidR="00DE7182" w:rsidRDefault="00DE7182"/>
    <w:p w14:paraId="30CA2D44" w14:textId="77777777" w:rsidR="00DE7182" w:rsidRDefault="00DE7182"/>
    <w:p w14:paraId="5737669D" w14:textId="77777777" w:rsidR="00DE7182" w:rsidRDefault="00DE7182"/>
    <w:p w14:paraId="036877DF" w14:textId="77777777" w:rsidR="00DE7182" w:rsidRDefault="00DE7182"/>
    <w:p w14:paraId="59CB4987" w14:textId="77777777" w:rsidR="00DE7182" w:rsidRDefault="00DE7182"/>
    <w:p w14:paraId="66D09DA0" w14:textId="77777777" w:rsidR="00DE7182" w:rsidRDefault="00DE7182"/>
    <w:p w14:paraId="6C3BFE4E" w14:textId="77777777" w:rsidR="00DE7182" w:rsidRDefault="00DE7182"/>
    <w:p w14:paraId="5497E7DA" w14:textId="77777777" w:rsidR="00DE7182" w:rsidRDefault="00DE7182"/>
    <w:p w14:paraId="62A6773A" w14:textId="77777777" w:rsidR="00DE7182" w:rsidRDefault="00DE7182"/>
    <w:p w14:paraId="2738CE87" w14:textId="77777777" w:rsidR="00DE7182" w:rsidRDefault="00DE7182"/>
    <w:p w14:paraId="4957DE72" w14:textId="77777777" w:rsidR="00DE7182" w:rsidRDefault="00DE7182"/>
    <w:p w14:paraId="4AFD873E" w14:textId="77777777" w:rsidR="00DE7182" w:rsidRDefault="00DE7182"/>
    <w:p w14:paraId="7B3A2877" w14:textId="77777777" w:rsidR="00DE7182" w:rsidRDefault="00DE7182"/>
    <w:p w14:paraId="012F605C" w14:textId="77777777" w:rsidR="00DE7182" w:rsidRDefault="00DE7182"/>
    <w:p w14:paraId="1190581B" w14:textId="77777777" w:rsidR="005D188C" w:rsidRDefault="005D188C" w:rsidP="005D188C">
      <w:pPr>
        <w:pStyle w:val="Heading2"/>
      </w:pPr>
      <w:r>
        <w:lastRenderedPageBreak/>
        <w:t>Personal Testimony</w:t>
      </w:r>
    </w:p>
    <w:p w14:paraId="6990BD81" w14:textId="77777777" w:rsidR="005D188C" w:rsidRDefault="005D188C"/>
    <w:p w14:paraId="70C2DDF5" w14:textId="77777777" w:rsidR="005D188C" w:rsidRPr="0090372E" w:rsidRDefault="005D188C">
      <w:pPr>
        <w:rPr>
          <w:sz w:val="20"/>
          <w:szCs w:val="20"/>
        </w:rPr>
      </w:pPr>
      <w:r w:rsidRPr="0090372E">
        <w:rPr>
          <w:sz w:val="20"/>
          <w:szCs w:val="20"/>
        </w:rPr>
        <w:t>Why are you interested in counseling / working at Red Cliff this summer?</w:t>
      </w:r>
    </w:p>
    <w:p w14:paraId="7EC9EB4C" w14:textId="77777777" w:rsidR="005D188C" w:rsidRPr="0090372E" w:rsidRDefault="00214D8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18A1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</w:t>
      </w:r>
    </w:p>
    <w:p w14:paraId="2354C702" w14:textId="77777777" w:rsidR="002C180A" w:rsidRPr="0090372E" w:rsidRDefault="002C180A">
      <w:pPr>
        <w:rPr>
          <w:sz w:val="20"/>
          <w:szCs w:val="20"/>
        </w:rPr>
      </w:pPr>
    </w:p>
    <w:p w14:paraId="06637012" w14:textId="77777777" w:rsidR="005D188C" w:rsidRPr="0090372E" w:rsidRDefault="005D188C">
      <w:pPr>
        <w:rPr>
          <w:sz w:val="20"/>
          <w:szCs w:val="20"/>
        </w:rPr>
      </w:pPr>
      <w:r w:rsidRPr="0090372E">
        <w:rPr>
          <w:sz w:val="20"/>
          <w:szCs w:val="20"/>
        </w:rPr>
        <w:t>Rate your level of interest in coming to Red Cliff this summer.</w:t>
      </w:r>
      <w:r w:rsidR="002C180A" w:rsidRPr="0090372E">
        <w:rPr>
          <w:sz w:val="20"/>
          <w:szCs w:val="20"/>
        </w:rPr>
        <w:t xml:space="preserve"> </w:t>
      </w:r>
      <w:r w:rsidR="00521B2D">
        <w:rPr>
          <w:sz w:val="20"/>
          <w:szCs w:val="20"/>
        </w:rPr>
        <w:t>Please circle your answer.</w:t>
      </w:r>
    </w:p>
    <w:p w14:paraId="2FCF1BEF" w14:textId="77777777" w:rsidR="005D188C" w:rsidRPr="0090372E" w:rsidRDefault="005D188C">
      <w:pPr>
        <w:rPr>
          <w:sz w:val="20"/>
          <w:szCs w:val="20"/>
        </w:rPr>
      </w:pPr>
    </w:p>
    <w:p w14:paraId="376F7EE9" w14:textId="77777777" w:rsidR="005D188C" w:rsidRDefault="003242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21B2D">
        <w:rPr>
          <w:sz w:val="20"/>
          <w:szCs w:val="20"/>
        </w:rPr>
        <w:t>(</w:t>
      </w:r>
      <w:r>
        <w:rPr>
          <w:sz w:val="20"/>
          <w:szCs w:val="20"/>
        </w:rPr>
        <w:t>Low</w:t>
      </w:r>
      <w:r w:rsidR="00521B2D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 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4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5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6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7 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8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9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10 </w:t>
      </w:r>
      <w:r w:rsidR="0052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21B2D">
        <w:rPr>
          <w:sz w:val="20"/>
          <w:szCs w:val="20"/>
        </w:rPr>
        <w:t>(</w:t>
      </w:r>
      <w:r>
        <w:rPr>
          <w:sz w:val="20"/>
          <w:szCs w:val="20"/>
        </w:rPr>
        <w:t>High</w:t>
      </w:r>
      <w:r w:rsidR="00521B2D">
        <w:rPr>
          <w:sz w:val="20"/>
          <w:szCs w:val="20"/>
        </w:rPr>
        <w:t>)</w:t>
      </w:r>
    </w:p>
    <w:p w14:paraId="4B647760" w14:textId="77777777" w:rsidR="00A218A1" w:rsidRPr="0090372E" w:rsidRDefault="00A218A1">
      <w:pPr>
        <w:rPr>
          <w:sz w:val="20"/>
          <w:szCs w:val="20"/>
        </w:rPr>
      </w:pPr>
    </w:p>
    <w:p w14:paraId="684489B2" w14:textId="77777777" w:rsidR="005D188C" w:rsidRPr="0090372E" w:rsidRDefault="005D188C">
      <w:pPr>
        <w:rPr>
          <w:sz w:val="20"/>
          <w:szCs w:val="20"/>
        </w:rPr>
      </w:pPr>
      <w:r w:rsidRPr="0090372E">
        <w:rPr>
          <w:sz w:val="20"/>
          <w:szCs w:val="20"/>
        </w:rPr>
        <w:t>How would your parents respond to you spending this coming summer at Red Cliff?</w:t>
      </w:r>
    </w:p>
    <w:p w14:paraId="28635A1E" w14:textId="77777777" w:rsidR="002C180A" w:rsidRPr="0090372E" w:rsidRDefault="00DE71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4EC52" w14:textId="77777777" w:rsidR="002C180A" w:rsidRPr="0090372E" w:rsidRDefault="002C180A">
      <w:pPr>
        <w:rPr>
          <w:sz w:val="20"/>
          <w:szCs w:val="20"/>
        </w:rPr>
      </w:pPr>
    </w:p>
    <w:p w14:paraId="346ABAD7" w14:textId="77777777" w:rsidR="002C180A" w:rsidRPr="0090372E" w:rsidRDefault="002C180A">
      <w:pPr>
        <w:rPr>
          <w:sz w:val="20"/>
          <w:szCs w:val="20"/>
        </w:rPr>
      </w:pPr>
      <w:r w:rsidRPr="0090372E">
        <w:rPr>
          <w:sz w:val="20"/>
          <w:szCs w:val="20"/>
        </w:rPr>
        <w:t>Describe your conversion to Christ. Please include how you know you are saved.</w:t>
      </w:r>
    </w:p>
    <w:p w14:paraId="7D8E94A8" w14:textId="77777777" w:rsidR="002C180A" w:rsidRDefault="00DE7182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9E6F7" w14:textId="77777777" w:rsidR="002C180A" w:rsidRDefault="002C180A"/>
    <w:p w14:paraId="654E8E56" w14:textId="77777777" w:rsidR="002C180A" w:rsidRDefault="002C180A"/>
    <w:p w14:paraId="11B755B5" w14:textId="77777777" w:rsidR="00DE7182" w:rsidRDefault="00DE7182">
      <w:pPr>
        <w:rPr>
          <w:sz w:val="20"/>
          <w:szCs w:val="20"/>
        </w:rPr>
      </w:pPr>
    </w:p>
    <w:p w14:paraId="415FB9C6" w14:textId="77777777" w:rsidR="002C180A" w:rsidRPr="0090372E" w:rsidRDefault="002C180A">
      <w:pPr>
        <w:rPr>
          <w:sz w:val="20"/>
          <w:szCs w:val="20"/>
        </w:rPr>
      </w:pPr>
      <w:r w:rsidRPr="0090372E">
        <w:rPr>
          <w:sz w:val="20"/>
          <w:szCs w:val="20"/>
        </w:rPr>
        <w:t>Please state your personal beliefs concerning the following:</w:t>
      </w:r>
    </w:p>
    <w:p w14:paraId="1066C38A" w14:textId="77777777" w:rsidR="002C180A" w:rsidRPr="0090372E" w:rsidRDefault="002C180A">
      <w:pPr>
        <w:rPr>
          <w:sz w:val="20"/>
          <w:szCs w:val="20"/>
        </w:rPr>
      </w:pPr>
    </w:p>
    <w:p w14:paraId="51683A1B" w14:textId="77777777" w:rsidR="002C180A" w:rsidRDefault="002C180A" w:rsidP="002C180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0372E">
        <w:rPr>
          <w:sz w:val="20"/>
          <w:szCs w:val="20"/>
        </w:rPr>
        <w:t>Eternal Security</w:t>
      </w:r>
    </w:p>
    <w:p w14:paraId="268A07C2" w14:textId="77777777" w:rsidR="00DE7182" w:rsidRPr="0090372E" w:rsidRDefault="00DE7182" w:rsidP="00DE718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8712D" w14:textId="77777777" w:rsidR="002C180A" w:rsidRPr="0090372E" w:rsidRDefault="002C180A" w:rsidP="002C180A">
      <w:pPr>
        <w:rPr>
          <w:sz w:val="20"/>
          <w:szCs w:val="20"/>
        </w:rPr>
      </w:pPr>
    </w:p>
    <w:p w14:paraId="13FA7AB5" w14:textId="77777777" w:rsidR="002C180A" w:rsidRDefault="002C180A" w:rsidP="002C180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0372E">
        <w:rPr>
          <w:sz w:val="20"/>
          <w:szCs w:val="20"/>
        </w:rPr>
        <w:t>The Holy Spirit’s ministry in the believer’s life</w:t>
      </w:r>
    </w:p>
    <w:p w14:paraId="0B421D71" w14:textId="77777777" w:rsidR="00DE7182" w:rsidRPr="0090372E" w:rsidRDefault="00DE7182" w:rsidP="00DE718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0278F" w14:textId="77777777" w:rsidR="002C180A" w:rsidRPr="0090372E" w:rsidRDefault="002C180A" w:rsidP="002C180A">
      <w:pPr>
        <w:pStyle w:val="ListParagraph"/>
        <w:rPr>
          <w:sz w:val="20"/>
          <w:szCs w:val="20"/>
        </w:rPr>
      </w:pPr>
    </w:p>
    <w:p w14:paraId="23AA5292" w14:textId="77777777" w:rsidR="003117E1" w:rsidRDefault="003117E1" w:rsidP="002C180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0372E">
        <w:rPr>
          <w:sz w:val="20"/>
          <w:szCs w:val="20"/>
        </w:rPr>
        <w:t>Homosexuality</w:t>
      </w:r>
    </w:p>
    <w:p w14:paraId="582E78AA" w14:textId="77777777" w:rsidR="00DE7182" w:rsidRPr="0090372E" w:rsidRDefault="00DE7182" w:rsidP="00DE718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8097F" w14:textId="77777777" w:rsidR="003117E1" w:rsidRDefault="003117E1" w:rsidP="003117E1">
      <w:pPr>
        <w:pStyle w:val="ListParagraph"/>
        <w:rPr>
          <w:sz w:val="20"/>
          <w:szCs w:val="20"/>
        </w:rPr>
      </w:pPr>
    </w:p>
    <w:p w14:paraId="3FF10AA7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1D328761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36805E7E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75B5E1D6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5DA5B551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3929D7E4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154C1C26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23E09AE0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7AA23845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3C55B869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3F906C09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228D7195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274B3294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0AE01C41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52A89DD6" w14:textId="77777777" w:rsidR="00DE7182" w:rsidRDefault="00DE7182" w:rsidP="003117E1">
      <w:pPr>
        <w:pStyle w:val="ListParagraph"/>
        <w:rPr>
          <w:sz w:val="20"/>
          <w:szCs w:val="20"/>
        </w:rPr>
      </w:pPr>
    </w:p>
    <w:p w14:paraId="29BC0BBC" w14:textId="77777777" w:rsidR="00DE7182" w:rsidRPr="0090372E" w:rsidRDefault="00DE7182" w:rsidP="003117E1">
      <w:pPr>
        <w:pStyle w:val="ListParagraph"/>
        <w:rPr>
          <w:sz w:val="20"/>
          <w:szCs w:val="20"/>
        </w:rPr>
      </w:pPr>
    </w:p>
    <w:p w14:paraId="2E1B01D7" w14:textId="77777777" w:rsidR="003117E1" w:rsidRDefault="003117E1" w:rsidP="003117E1">
      <w:pPr>
        <w:pStyle w:val="Heading2"/>
      </w:pPr>
      <w:r>
        <w:lastRenderedPageBreak/>
        <w:t>References</w:t>
      </w:r>
    </w:p>
    <w:p w14:paraId="5D226713" w14:textId="77777777" w:rsidR="003117E1" w:rsidRDefault="003117E1" w:rsidP="003117E1"/>
    <w:p w14:paraId="0BD9392B" w14:textId="77777777" w:rsidR="003117E1" w:rsidRPr="003117E1" w:rsidRDefault="003117E1" w:rsidP="003117E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117E1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______________________________________________________________________________</w:t>
      </w:r>
    </w:p>
    <w:p w14:paraId="2772E45D" w14:textId="77777777" w:rsidR="003117E1" w:rsidRDefault="003117E1" w:rsidP="003117E1">
      <w:pPr>
        <w:rPr>
          <w:sz w:val="20"/>
          <w:szCs w:val="20"/>
        </w:rPr>
      </w:pPr>
    </w:p>
    <w:p w14:paraId="7DAF9108" w14:textId="77777777" w:rsidR="003117E1" w:rsidRPr="003117E1" w:rsidRDefault="003117E1" w:rsidP="003117E1">
      <w:pPr>
        <w:ind w:left="720"/>
        <w:rPr>
          <w:sz w:val="20"/>
          <w:szCs w:val="20"/>
        </w:rPr>
      </w:pPr>
      <w:r w:rsidRPr="003117E1">
        <w:rPr>
          <w:sz w:val="20"/>
          <w:szCs w:val="20"/>
        </w:rPr>
        <w:t>Mailing Address</w:t>
      </w:r>
      <w:r>
        <w:rPr>
          <w:sz w:val="20"/>
          <w:szCs w:val="20"/>
        </w:rPr>
        <w:t>: ______________________________________________________________________</w:t>
      </w:r>
    </w:p>
    <w:p w14:paraId="535BEA86" w14:textId="77777777" w:rsidR="003117E1" w:rsidRPr="003117E1" w:rsidRDefault="003117E1" w:rsidP="003117E1">
      <w:pPr>
        <w:ind w:left="720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17E1">
        <w:rPr>
          <w:i/>
          <w:sz w:val="16"/>
          <w:szCs w:val="16"/>
        </w:rPr>
        <w:t>City</w:t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  <w:t>State</w:t>
      </w:r>
      <w:r w:rsidRPr="003117E1">
        <w:rPr>
          <w:i/>
          <w:sz w:val="16"/>
          <w:szCs w:val="16"/>
        </w:rPr>
        <w:tab/>
        <w:t xml:space="preserve">        Zip Code</w:t>
      </w:r>
    </w:p>
    <w:p w14:paraId="0840F205" w14:textId="77777777" w:rsidR="003117E1" w:rsidRDefault="003117E1" w:rsidP="003117E1">
      <w:pPr>
        <w:ind w:left="720"/>
        <w:rPr>
          <w:sz w:val="20"/>
          <w:szCs w:val="20"/>
        </w:rPr>
      </w:pPr>
      <w:r>
        <w:rPr>
          <w:sz w:val="20"/>
          <w:szCs w:val="20"/>
        </w:rPr>
        <w:t>Phone: _____________________________________</w:t>
      </w:r>
    </w:p>
    <w:p w14:paraId="3E916D67" w14:textId="77777777" w:rsidR="003117E1" w:rsidRPr="003117E1" w:rsidRDefault="003117E1" w:rsidP="003117E1">
      <w:pPr>
        <w:ind w:left="720"/>
        <w:rPr>
          <w:sz w:val="16"/>
          <w:szCs w:val="16"/>
        </w:rPr>
      </w:pPr>
    </w:p>
    <w:p w14:paraId="6C1EDC1C" w14:textId="77777777" w:rsidR="003117E1" w:rsidRDefault="003117E1" w:rsidP="003117E1">
      <w:pPr>
        <w:ind w:firstLine="720"/>
        <w:rPr>
          <w:sz w:val="20"/>
          <w:szCs w:val="20"/>
        </w:rPr>
      </w:pPr>
      <w:r w:rsidRPr="003117E1">
        <w:rPr>
          <w:sz w:val="20"/>
          <w:szCs w:val="20"/>
        </w:rPr>
        <w:t>E-mail Address</w:t>
      </w:r>
      <w:r>
        <w:rPr>
          <w:sz w:val="20"/>
          <w:szCs w:val="20"/>
        </w:rPr>
        <w:t>: ______________________________________________________________________</w:t>
      </w:r>
    </w:p>
    <w:p w14:paraId="76EF1A40" w14:textId="77777777" w:rsidR="009D2DCD" w:rsidRPr="003117E1" w:rsidRDefault="009D2DCD" w:rsidP="003117E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E7D57" w14:paraId="197F8657" w14:textId="77777777" w:rsidTr="009D2DCD">
        <w:tc>
          <w:tcPr>
            <w:tcW w:w="10070" w:type="dxa"/>
            <w:shd w:val="clear" w:color="auto" w:fill="F2F2F2" w:themeFill="background1" w:themeFillShade="F2"/>
          </w:tcPr>
          <w:p w14:paraId="4DCF01A9" w14:textId="77777777" w:rsidR="00CE7D57" w:rsidRDefault="00CE7D57" w:rsidP="003117E1">
            <w:pPr>
              <w:rPr>
                <w:sz w:val="20"/>
                <w:szCs w:val="20"/>
              </w:rPr>
            </w:pPr>
          </w:p>
        </w:tc>
      </w:tr>
    </w:tbl>
    <w:p w14:paraId="4C517831" w14:textId="77777777" w:rsidR="003117E1" w:rsidRDefault="003117E1" w:rsidP="003117E1">
      <w:pPr>
        <w:rPr>
          <w:sz w:val="20"/>
          <w:szCs w:val="20"/>
        </w:rPr>
      </w:pPr>
    </w:p>
    <w:p w14:paraId="6C7CDFAB" w14:textId="77777777" w:rsidR="003117E1" w:rsidRPr="009D2DCD" w:rsidRDefault="003117E1" w:rsidP="009D2DC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D2DCD">
        <w:rPr>
          <w:sz w:val="20"/>
          <w:szCs w:val="20"/>
        </w:rPr>
        <w:t>Name: ______________________________________________________________________________</w:t>
      </w:r>
    </w:p>
    <w:p w14:paraId="0D9D843B" w14:textId="77777777" w:rsidR="003117E1" w:rsidRPr="003117E1" w:rsidRDefault="003117E1" w:rsidP="003117E1">
      <w:pPr>
        <w:pStyle w:val="ListParagraph"/>
        <w:rPr>
          <w:sz w:val="20"/>
          <w:szCs w:val="20"/>
        </w:rPr>
      </w:pPr>
    </w:p>
    <w:p w14:paraId="6EE68E7E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Mailing Address</w:t>
      </w:r>
      <w:r>
        <w:rPr>
          <w:sz w:val="20"/>
          <w:szCs w:val="20"/>
        </w:rPr>
        <w:t>: ______________________________________________________________________</w:t>
      </w:r>
    </w:p>
    <w:p w14:paraId="1DF5676B" w14:textId="77777777" w:rsidR="003117E1" w:rsidRPr="003117E1" w:rsidRDefault="003117E1" w:rsidP="003117E1">
      <w:pPr>
        <w:pStyle w:val="ListParagraph"/>
        <w:rPr>
          <w:i/>
          <w:sz w:val="16"/>
          <w:szCs w:val="16"/>
        </w:rPr>
      </w:pP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  <w:t>City</w:t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  <w:t>State</w:t>
      </w:r>
      <w:r w:rsidRPr="003117E1">
        <w:rPr>
          <w:i/>
          <w:sz w:val="16"/>
          <w:szCs w:val="16"/>
        </w:rPr>
        <w:tab/>
        <w:t xml:space="preserve">       Zip Code</w:t>
      </w:r>
    </w:p>
    <w:p w14:paraId="6A8D4039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Phone</w:t>
      </w:r>
      <w:r>
        <w:rPr>
          <w:sz w:val="20"/>
          <w:szCs w:val="20"/>
        </w:rPr>
        <w:t>: _____________________________________</w:t>
      </w:r>
    </w:p>
    <w:p w14:paraId="47E5A811" w14:textId="77777777" w:rsidR="003117E1" w:rsidRPr="003117E1" w:rsidRDefault="003117E1" w:rsidP="003117E1">
      <w:pPr>
        <w:pStyle w:val="ListParagraph"/>
        <w:rPr>
          <w:sz w:val="16"/>
          <w:szCs w:val="16"/>
        </w:rPr>
      </w:pPr>
    </w:p>
    <w:p w14:paraId="506D7A74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E-mail Address</w:t>
      </w:r>
      <w:r>
        <w:rPr>
          <w:sz w:val="20"/>
          <w:szCs w:val="20"/>
        </w:rPr>
        <w:t>: ______________________________________________________________________</w:t>
      </w:r>
    </w:p>
    <w:p w14:paraId="12FF8BA9" w14:textId="77777777" w:rsidR="003117E1" w:rsidRDefault="003117E1" w:rsidP="003117E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DCD" w14:paraId="670B8356" w14:textId="77777777" w:rsidTr="009D2DCD">
        <w:tc>
          <w:tcPr>
            <w:tcW w:w="10070" w:type="dxa"/>
            <w:shd w:val="clear" w:color="auto" w:fill="F2F2F2" w:themeFill="background1" w:themeFillShade="F2"/>
          </w:tcPr>
          <w:p w14:paraId="709D8BDD" w14:textId="77777777" w:rsidR="009D2DCD" w:rsidRDefault="009D2DCD" w:rsidP="003117E1">
            <w:pPr>
              <w:rPr>
                <w:sz w:val="20"/>
                <w:szCs w:val="20"/>
              </w:rPr>
            </w:pPr>
          </w:p>
        </w:tc>
      </w:tr>
    </w:tbl>
    <w:p w14:paraId="3FBA635E" w14:textId="77777777" w:rsidR="003117E1" w:rsidRPr="003117E1" w:rsidRDefault="003117E1" w:rsidP="003117E1">
      <w:pPr>
        <w:rPr>
          <w:sz w:val="20"/>
          <w:szCs w:val="20"/>
        </w:rPr>
      </w:pPr>
    </w:p>
    <w:p w14:paraId="6C82E0EA" w14:textId="77777777" w:rsidR="003117E1" w:rsidRPr="003117E1" w:rsidRDefault="003117E1" w:rsidP="003117E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117E1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______________________________________________________________________________</w:t>
      </w:r>
    </w:p>
    <w:p w14:paraId="73FB740E" w14:textId="77777777" w:rsidR="003117E1" w:rsidRPr="003117E1" w:rsidRDefault="003117E1" w:rsidP="003117E1">
      <w:pPr>
        <w:pStyle w:val="ListParagraph"/>
        <w:rPr>
          <w:sz w:val="20"/>
          <w:szCs w:val="20"/>
        </w:rPr>
      </w:pPr>
    </w:p>
    <w:p w14:paraId="10A03174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Mailing Address</w:t>
      </w:r>
      <w:r>
        <w:rPr>
          <w:sz w:val="20"/>
          <w:szCs w:val="20"/>
        </w:rPr>
        <w:t>: ______________________________________________________________________</w:t>
      </w:r>
    </w:p>
    <w:p w14:paraId="6C95E610" w14:textId="77777777" w:rsidR="003117E1" w:rsidRPr="003117E1" w:rsidRDefault="003117E1" w:rsidP="003117E1">
      <w:pPr>
        <w:pStyle w:val="ListParagraph"/>
        <w:rPr>
          <w:i/>
          <w:sz w:val="16"/>
          <w:szCs w:val="16"/>
        </w:rPr>
      </w:pP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  <w:t>City</w:t>
      </w:r>
      <w:r w:rsidRPr="003117E1">
        <w:rPr>
          <w:i/>
          <w:sz w:val="16"/>
          <w:szCs w:val="16"/>
        </w:rPr>
        <w:tab/>
      </w:r>
      <w:r w:rsidRPr="003117E1">
        <w:rPr>
          <w:i/>
          <w:sz w:val="16"/>
          <w:szCs w:val="16"/>
        </w:rPr>
        <w:tab/>
        <w:t>State</w:t>
      </w:r>
      <w:r w:rsidRPr="003117E1">
        <w:rPr>
          <w:i/>
          <w:sz w:val="16"/>
          <w:szCs w:val="16"/>
        </w:rPr>
        <w:tab/>
        <w:t xml:space="preserve">       Zip Code</w:t>
      </w:r>
    </w:p>
    <w:p w14:paraId="4DA7D31F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Phone</w:t>
      </w:r>
      <w:r>
        <w:rPr>
          <w:sz w:val="20"/>
          <w:szCs w:val="20"/>
        </w:rPr>
        <w:t>: _____________________________________</w:t>
      </w:r>
    </w:p>
    <w:p w14:paraId="3A5B27E6" w14:textId="77777777" w:rsidR="003117E1" w:rsidRPr="003117E1" w:rsidRDefault="003117E1" w:rsidP="003117E1">
      <w:pPr>
        <w:pStyle w:val="ListParagraph"/>
        <w:rPr>
          <w:sz w:val="20"/>
          <w:szCs w:val="20"/>
        </w:rPr>
      </w:pPr>
    </w:p>
    <w:p w14:paraId="56168203" w14:textId="77777777" w:rsidR="003117E1" w:rsidRPr="003117E1" w:rsidRDefault="003117E1" w:rsidP="003117E1">
      <w:pPr>
        <w:pStyle w:val="ListParagraph"/>
        <w:rPr>
          <w:sz w:val="20"/>
          <w:szCs w:val="20"/>
        </w:rPr>
      </w:pPr>
      <w:r w:rsidRPr="003117E1">
        <w:rPr>
          <w:sz w:val="20"/>
          <w:szCs w:val="20"/>
        </w:rPr>
        <w:t>E-mail Address</w:t>
      </w:r>
      <w:r>
        <w:rPr>
          <w:sz w:val="20"/>
          <w:szCs w:val="20"/>
        </w:rPr>
        <w:t>: ______________________________________________________________________</w:t>
      </w:r>
    </w:p>
    <w:p w14:paraId="388696AA" w14:textId="77777777" w:rsidR="003117E1" w:rsidRDefault="003117E1"/>
    <w:p w14:paraId="1E4ECEFA" w14:textId="77777777" w:rsidR="00871876" w:rsidRDefault="00871876" w:rsidP="00871876">
      <w:pPr>
        <w:pStyle w:val="Heading2"/>
      </w:pPr>
      <w:r w:rsidRPr="009C220D">
        <w:t>Signature</w:t>
      </w:r>
    </w:p>
    <w:p w14:paraId="506710C8" w14:textId="77777777" w:rsidR="00871876" w:rsidRPr="003A4DB7" w:rsidRDefault="00871876" w:rsidP="00490804">
      <w:pPr>
        <w:pStyle w:val="Italic"/>
        <w:rPr>
          <w:i w:val="0"/>
        </w:rPr>
      </w:pPr>
      <w:r w:rsidRPr="00723712">
        <w:rPr>
          <w:i w:val="0"/>
        </w:rPr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28788AC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CFB98D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B22E4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4A489B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74335ED" w14:textId="77777777" w:rsidR="000D2539" w:rsidRPr="005114CE" w:rsidRDefault="000D2539" w:rsidP="00682C69">
            <w:pPr>
              <w:pStyle w:val="FieldText"/>
            </w:pPr>
          </w:p>
        </w:tc>
      </w:tr>
    </w:tbl>
    <w:p w14:paraId="3370F1A6" w14:textId="77777777" w:rsidR="005F6E87" w:rsidRDefault="005F6E87" w:rsidP="004E34C6"/>
    <w:sectPr w:rsidR="005F6E87" w:rsidSect="00214D8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3B01" w14:textId="77777777" w:rsidR="004E14F1" w:rsidRDefault="004E14F1" w:rsidP="00176E67">
      <w:r>
        <w:separator/>
      </w:r>
    </w:p>
  </w:endnote>
  <w:endnote w:type="continuationSeparator" w:id="0">
    <w:p w14:paraId="36573F74" w14:textId="77777777" w:rsidR="004E14F1" w:rsidRDefault="004E14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9AEB50F" w14:textId="77777777" w:rsidR="00176E67" w:rsidRDefault="004D7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E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774C" w14:textId="77777777" w:rsidR="004E14F1" w:rsidRDefault="004E14F1" w:rsidP="00176E67">
      <w:r>
        <w:separator/>
      </w:r>
    </w:p>
  </w:footnote>
  <w:footnote w:type="continuationSeparator" w:id="0">
    <w:p w14:paraId="0FE4F000" w14:textId="77777777" w:rsidR="004E14F1" w:rsidRDefault="004E14F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2107A"/>
    <w:multiLevelType w:val="hybridMultilevel"/>
    <w:tmpl w:val="3BCE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090"/>
    <w:multiLevelType w:val="hybridMultilevel"/>
    <w:tmpl w:val="7C0C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1E84"/>
    <w:multiLevelType w:val="hybridMultilevel"/>
    <w:tmpl w:val="56767C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5442"/>
    <w:multiLevelType w:val="hybridMultilevel"/>
    <w:tmpl w:val="086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796"/>
    <w:multiLevelType w:val="hybridMultilevel"/>
    <w:tmpl w:val="7436CCB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40A22"/>
    <w:multiLevelType w:val="hybridMultilevel"/>
    <w:tmpl w:val="E26E2412"/>
    <w:lvl w:ilvl="0" w:tplc="D674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35"/>
    <w:rsid w:val="000071F7"/>
    <w:rsid w:val="00010B00"/>
    <w:rsid w:val="000227B3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904"/>
    <w:rsid w:val="00120C95"/>
    <w:rsid w:val="0013730F"/>
    <w:rsid w:val="0014663E"/>
    <w:rsid w:val="00171A35"/>
    <w:rsid w:val="00176E67"/>
    <w:rsid w:val="00180664"/>
    <w:rsid w:val="001903F7"/>
    <w:rsid w:val="0019395E"/>
    <w:rsid w:val="001C4214"/>
    <w:rsid w:val="001D6B76"/>
    <w:rsid w:val="00211828"/>
    <w:rsid w:val="00214D8D"/>
    <w:rsid w:val="00240463"/>
    <w:rsid w:val="00250014"/>
    <w:rsid w:val="00275BB5"/>
    <w:rsid w:val="00280659"/>
    <w:rsid w:val="002850E5"/>
    <w:rsid w:val="0028679C"/>
    <w:rsid w:val="00286F6A"/>
    <w:rsid w:val="00291C8C"/>
    <w:rsid w:val="002A1ECE"/>
    <w:rsid w:val="002A2510"/>
    <w:rsid w:val="002A6FA9"/>
    <w:rsid w:val="002A7406"/>
    <w:rsid w:val="002B4D1D"/>
    <w:rsid w:val="002C10B1"/>
    <w:rsid w:val="002C180A"/>
    <w:rsid w:val="002D222A"/>
    <w:rsid w:val="002E76E3"/>
    <w:rsid w:val="002F7DD9"/>
    <w:rsid w:val="003076FD"/>
    <w:rsid w:val="00311293"/>
    <w:rsid w:val="003117E1"/>
    <w:rsid w:val="00317005"/>
    <w:rsid w:val="0032427F"/>
    <w:rsid w:val="00330050"/>
    <w:rsid w:val="00335259"/>
    <w:rsid w:val="00345E9A"/>
    <w:rsid w:val="003929F1"/>
    <w:rsid w:val="003A1B63"/>
    <w:rsid w:val="003A41A1"/>
    <w:rsid w:val="003A4DB7"/>
    <w:rsid w:val="003B149D"/>
    <w:rsid w:val="003B2326"/>
    <w:rsid w:val="00400251"/>
    <w:rsid w:val="00437ED0"/>
    <w:rsid w:val="00440CD8"/>
    <w:rsid w:val="00443837"/>
    <w:rsid w:val="00447DAA"/>
    <w:rsid w:val="00450F66"/>
    <w:rsid w:val="00461739"/>
    <w:rsid w:val="0046241A"/>
    <w:rsid w:val="00467865"/>
    <w:rsid w:val="0048685F"/>
    <w:rsid w:val="00490804"/>
    <w:rsid w:val="004A1437"/>
    <w:rsid w:val="004A4198"/>
    <w:rsid w:val="004A54EA"/>
    <w:rsid w:val="004B0578"/>
    <w:rsid w:val="004D1258"/>
    <w:rsid w:val="004D65D0"/>
    <w:rsid w:val="004D7748"/>
    <w:rsid w:val="004E14F1"/>
    <w:rsid w:val="004E34C6"/>
    <w:rsid w:val="004E4C58"/>
    <w:rsid w:val="004E7722"/>
    <w:rsid w:val="004F62AD"/>
    <w:rsid w:val="00501AE8"/>
    <w:rsid w:val="00504B65"/>
    <w:rsid w:val="005114CE"/>
    <w:rsid w:val="0052122B"/>
    <w:rsid w:val="00521B2D"/>
    <w:rsid w:val="005557F6"/>
    <w:rsid w:val="00563778"/>
    <w:rsid w:val="005B4AE2"/>
    <w:rsid w:val="005D188C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712"/>
    <w:rsid w:val="00724FA4"/>
    <w:rsid w:val="007325A9"/>
    <w:rsid w:val="0075451A"/>
    <w:rsid w:val="0075539F"/>
    <w:rsid w:val="007602AC"/>
    <w:rsid w:val="00774B67"/>
    <w:rsid w:val="00786E50"/>
    <w:rsid w:val="00793AC6"/>
    <w:rsid w:val="007A71DE"/>
    <w:rsid w:val="007B199B"/>
    <w:rsid w:val="007B6119"/>
    <w:rsid w:val="007C1DA0"/>
    <w:rsid w:val="007C572B"/>
    <w:rsid w:val="007C71B8"/>
    <w:rsid w:val="007E2A15"/>
    <w:rsid w:val="007E56C4"/>
    <w:rsid w:val="007F1E15"/>
    <w:rsid w:val="007F3D5B"/>
    <w:rsid w:val="008107D6"/>
    <w:rsid w:val="00831CC7"/>
    <w:rsid w:val="00841645"/>
    <w:rsid w:val="00852EC6"/>
    <w:rsid w:val="00856C35"/>
    <w:rsid w:val="00871876"/>
    <w:rsid w:val="008753A7"/>
    <w:rsid w:val="0088782D"/>
    <w:rsid w:val="008B7081"/>
    <w:rsid w:val="008D7A67"/>
    <w:rsid w:val="008F1B47"/>
    <w:rsid w:val="008F2F8A"/>
    <w:rsid w:val="008F5BCD"/>
    <w:rsid w:val="00902964"/>
    <w:rsid w:val="0090372E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DCD"/>
    <w:rsid w:val="00A211B2"/>
    <w:rsid w:val="00A218A1"/>
    <w:rsid w:val="00A2727E"/>
    <w:rsid w:val="00A35524"/>
    <w:rsid w:val="00A60C9E"/>
    <w:rsid w:val="00A74F99"/>
    <w:rsid w:val="00A82BA3"/>
    <w:rsid w:val="00A94ACC"/>
    <w:rsid w:val="00AA2EA7"/>
    <w:rsid w:val="00AE6FA4"/>
    <w:rsid w:val="00AF5413"/>
    <w:rsid w:val="00B03907"/>
    <w:rsid w:val="00B11811"/>
    <w:rsid w:val="00B311E1"/>
    <w:rsid w:val="00B4735C"/>
    <w:rsid w:val="00B579DF"/>
    <w:rsid w:val="00B82307"/>
    <w:rsid w:val="00B868FE"/>
    <w:rsid w:val="00B90EC2"/>
    <w:rsid w:val="00BA268F"/>
    <w:rsid w:val="00BC07E3"/>
    <w:rsid w:val="00BE471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11F3"/>
    <w:rsid w:val="00CE5DC7"/>
    <w:rsid w:val="00CE7D54"/>
    <w:rsid w:val="00CE7D57"/>
    <w:rsid w:val="00CF4B92"/>
    <w:rsid w:val="00D14E73"/>
    <w:rsid w:val="00D55AFA"/>
    <w:rsid w:val="00D6155E"/>
    <w:rsid w:val="00D83A19"/>
    <w:rsid w:val="00D84F55"/>
    <w:rsid w:val="00D86A85"/>
    <w:rsid w:val="00D90A75"/>
    <w:rsid w:val="00DA4514"/>
    <w:rsid w:val="00DC47A2"/>
    <w:rsid w:val="00DE1551"/>
    <w:rsid w:val="00DE1A09"/>
    <w:rsid w:val="00DE7182"/>
    <w:rsid w:val="00DE7FB7"/>
    <w:rsid w:val="00E01E5C"/>
    <w:rsid w:val="00E07B57"/>
    <w:rsid w:val="00E106E2"/>
    <w:rsid w:val="00E11455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9D4"/>
    <w:rsid w:val="00EE6677"/>
    <w:rsid w:val="00F61601"/>
    <w:rsid w:val="00F83033"/>
    <w:rsid w:val="00F96141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D7C52"/>
  <w15:docId w15:val="{91831FDE-31C7-405B-A22D-72AAABB0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0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PlainTable3">
    <w:name w:val="Plain Table 3"/>
    <w:basedOn w:val="TableNormal"/>
    <w:uiPriority w:val="43"/>
    <w:rsid w:val="002404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553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553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553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C1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dcliffcam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penc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09377-28A2-F34B-A70F-881F0351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C:\Users\Spencer\AppData\Roaming\Microsoft\Templates\Employment application (online).dotx</Template>
  <TotalTime>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Spencer Hartman</dc:creator>
  <cp:keywords/>
  <cp:lastModifiedBy>Microsoft Office User</cp:lastModifiedBy>
  <cp:revision>2</cp:revision>
  <cp:lastPrinted>2002-05-23T18:14:00Z</cp:lastPrinted>
  <dcterms:created xsi:type="dcterms:W3CDTF">2019-12-05T20:33:00Z</dcterms:created>
  <dcterms:modified xsi:type="dcterms:W3CDTF">2019-12-05T20:33:00Z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